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21A18" w:rsidRPr="003D6828" w:rsidRDefault="00983BA7" w:rsidP="00221A18">
      <w:pPr>
        <w:spacing w:after="60" w:line="360" w:lineRule="auto"/>
        <w:jc w:val="center"/>
        <w:rPr>
          <w:rFonts w:asciiTheme="majorHAnsi" w:hAnsiTheme="majorHAnsi" w:cs="Times New Roman"/>
          <w:sz w:val="24"/>
        </w:rPr>
      </w:pPr>
      <w:r w:rsidRPr="003D6828">
        <w:rPr>
          <w:rFonts w:asciiTheme="majorHAnsi" w:hAnsiTheme="majorHAnsi" w:cs="Times New Roman"/>
          <w:sz w:val="28"/>
          <w:szCs w:val="28"/>
        </w:rPr>
        <w:t>A VOCATIONAL</w:t>
      </w:r>
      <w:r w:rsidR="006731C5" w:rsidRPr="003D6828">
        <w:rPr>
          <w:rFonts w:asciiTheme="majorHAnsi" w:hAnsiTheme="majorHAnsi" w:cs="Times New Roman"/>
          <w:sz w:val="28"/>
          <w:szCs w:val="28"/>
        </w:rPr>
        <w:t xml:space="preserve"> TRAINING</w:t>
      </w:r>
      <w:r w:rsidR="007279A6">
        <w:rPr>
          <w:rFonts w:asciiTheme="majorHAnsi" w:hAnsiTheme="majorHAnsi" w:cs="Times New Roman"/>
          <w:sz w:val="28"/>
          <w:szCs w:val="28"/>
        </w:rPr>
        <w:t>/INTERNSHIP</w:t>
      </w:r>
      <w:r w:rsidR="00221A18" w:rsidRPr="003D6828">
        <w:rPr>
          <w:rFonts w:asciiTheme="majorHAnsi" w:hAnsiTheme="majorHAnsi" w:cs="Times New Roman"/>
          <w:sz w:val="28"/>
          <w:szCs w:val="28"/>
        </w:rPr>
        <w:t xml:space="preserve"> REPORT</w:t>
      </w:r>
    </w:p>
    <w:p w:rsidR="003D5028" w:rsidRPr="003D6828" w:rsidRDefault="003D5028" w:rsidP="003D5028">
      <w:pPr>
        <w:suppressAutoHyphens w:val="0"/>
        <w:jc w:val="center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sz w:val="28"/>
          <w:szCs w:val="28"/>
        </w:rPr>
        <w:t>ON</w:t>
      </w:r>
    </w:p>
    <w:p w:rsidR="003D5028" w:rsidRPr="003D6828" w:rsidRDefault="003D6828" w:rsidP="003D5028">
      <w:pPr>
        <w:suppressAutoHyphens w:val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“</w:t>
      </w:r>
      <w:r w:rsidRPr="003D6828">
        <w:rPr>
          <w:rFonts w:asciiTheme="majorHAnsi" w:hAnsiTheme="majorHAnsi" w:cs="Times New Roman"/>
          <w:b/>
          <w:bCs/>
          <w:color w:val="FF0000"/>
          <w:sz w:val="28"/>
          <w:szCs w:val="28"/>
        </w:rPr>
        <w:t>TITLE NAME</w:t>
      </w:r>
      <w:r>
        <w:rPr>
          <w:rFonts w:asciiTheme="majorHAnsi" w:hAnsiTheme="majorHAnsi" w:cs="Times New Roman"/>
          <w:b/>
          <w:bCs/>
          <w:sz w:val="28"/>
          <w:szCs w:val="28"/>
        </w:rPr>
        <w:t>”</w:t>
      </w:r>
    </w:p>
    <w:p w:rsidR="003D5028" w:rsidRPr="003D6828" w:rsidRDefault="003D5028" w:rsidP="003D5028">
      <w:pPr>
        <w:suppressAutoHyphens w:val="0"/>
        <w:jc w:val="center"/>
        <w:rPr>
          <w:rFonts w:asciiTheme="majorHAnsi" w:hAnsiTheme="majorHAnsi" w:cs="Times New Roman"/>
        </w:rPr>
      </w:pPr>
    </w:p>
    <w:p w:rsidR="003D5028" w:rsidRPr="003D6828" w:rsidRDefault="003D5028" w:rsidP="003D5028">
      <w:pPr>
        <w:spacing w:after="60" w:line="360" w:lineRule="auto"/>
        <w:jc w:val="center"/>
        <w:rPr>
          <w:rFonts w:asciiTheme="majorHAnsi" w:hAnsiTheme="majorHAnsi" w:cs="Times New Roman"/>
          <w:b/>
        </w:rPr>
      </w:pPr>
      <w:r w:rsidRPr="003D6828">
        <w:rPr>
          <w:rFonts w:asciiTheme="majorHAnsi" w:hAnsiTheme="majorHAnsi" w:cs="Times New Roman"/>
          <w:b/>
          <w:sz w:val="24"/>
          <w:szCs w:val="24"/>
        </w:rPr>
        <w:t xml:space="preserve">A </w:t>
      </w:r>
      <w:r w:rsidR="006731C5" w:rsidRPr="003D6828">
        <w:rPr>
          <w:rFonts w:asciiTheme="majorHAnsi" w:hAnsiTheme="majorHAnsi" w:cs="Times New Roman"/>
          <w:b/>
          <w:sz w:val="24"/>
          <w:szCs w:val="24"/>
        </w:rPr>
        <w:t>Training Report</w:t>
      </w:r>
      <w:r w:rsidR="003D6828" w:rsidRPr="003D682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731C5" w:rsidRPr="003D6828">
        <w:rPr>
          <w:rFonts w:asciiTheme="majorHAnsi" w:hAnsiTheme="majorHAnsi" w:cs="Times New Roman"/>
          <w:b/>
          <w:sz w:val="24"/>
          <w:szCs w:val="24"/>
        </w:rPr>
        <w:t>S</w:t>
      </w:r>
      <w:r w:rsidRPr="003D6828">
        <w:rPr>
          <w:rFonts w:asciiTheme="majorHAnsi" w:hAnsiTheme="majorHAnsi" w:cs="Times New Roman"/>
          <w:b/>
          <w:sz w:val="24"/>
          <w:szCs w:val="24"/>
        </w:rPr>
        <w:t>ubmitted to</w:t>
      </w:r>
    </w:p>
    <w:p w:rsidR="003D5028" w:rsidRPr="003D6828" w:rsidRDefault="001C2C30" w:rsidP="003D5028">
      <w:pPr>
        <w:spacing w:after="60" w:line="100" w:lineRule="atLeas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D6828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CHHATTISGARH </w:t>
      </w:r>
      <w:r w:rsidRPr="003D6828">
        <w:rPr>
          <w:rFonts w:asciiTheme="majorHAnsi" w:hAnsiTheme="majorHAnsi" w:cs="Times New Roman"/>
          <w:b/>
          <w:bCs/>
          <w:sz w:val="28"/>
          <w:szCs w:val="28"/>
        </w:rPr>
        <w:t xml:space="preserve">SWAMI VIVEKANANDA TECHNICAL </w:t>
      </w:r>
      <w:r w:rsidRPr="003D6828">
        <w:rPr>
          <w:rFonts w:asciiTheme="majorHAnsi" w:hAnsiTheme="majorHAnsi" w:cs="Times New Roman"/>
          <w:b/>
          <w:bCs/>
          <w:color w:val="000000"/>
          <w:sz w:val="28"/>
          <w:szCs w:val="28"/>
        </w:rPr>
        <w:t>UNIVERSITY,</w:t>
      </w:r>
      <w:r w:rsidR="003D6828" w:rsidRPr="003D6828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3D6828">
        <w:rPr>
          <w:rFonts w:asciiTheme="majorHAnsi" w:hAnsiTheme="majorHAnsi" w:cs="Times New Roman"/>
          <w:b/>
          <w:bCs/>
          <w:sz w:val="28"/>
          <w:szCs w:val="28"/>
        </w:rPr>
        <w:t xml:space="preserve">BHILAI </w:t>
      </w:r>
      <w:r w:rsidRPr="003D6828">
        <w:rPr>
          <w:rFonts w:asciiTheme="majorHAnsi" w:hAnsiTheme="majorHAnsi" w:cs="Times New Roman"/>
          <w:b/>
          <w:sz w:val="28"/>
          <w:szCs w:val="28"/>
        </w:rPr>
        <w:t>(C.G.), INDIA</w:t>
      </w:r>
    </w:p>
    <w:p w:rsidR="001C2C30" w:rsidRPr="003D6828" w:rsidRDefault="001C2C30" w:rsidP="003D5028">
      <w:pPr>
        <w:spacing w:after="60" w:line="100" w:lineRule="atLeast"/>
        <w:jc w:val="center"/>
        <w:rPr>
          <w:rFonts w:asciiTheme="majorHAnsi" w:hAnsiTheme="majorHAnsi" w:cs="Times New Roman"/>
        </w:rPr>
      </w:pPr>
    </w:p>
    <w:p w:rsidR="003D5028" w:rsidRPr="003D6828" w:rsidRDefault="003D5028" w:rsidP="003D5028">
      <w:pPr>
        <w:spacing w:after="60" w:line="360" w:lineRule="auto"/>
        <w:jc w:val="center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b/>
          <w:sz w:val="24"/>
          <w:szCs w:val="24"/>
        </w:rPr>
        <w:t>For</w:t>
      </w:r>
      <w:r w:rsidR="003D6828" w:rsidRPr="003D682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C1832" w:rsidRPr="003D6828">
        <w:rPr>
          <w:rFonts w:asciiTheme="majorHAnsi" w:hAnsiTheme="majorHAnsi" w:cs="Times New Roman"/>
          <w:b/>
          <w:sz w:val="24"/>
          <w:szCs w:val="24"/>
        </w:rPr>
        <w:t>the partial</w:t>
      </w:r>
      <w:r w:rsidR="003D6828" w:rsidRPr="003D682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D6828">
        <w:rPr>
          <w:rFonts w:asciiTheme="majorHAnsi" w:hAnsiTheme="majorHAnsi" w:cs="Times New Roman"/>
          <w:b/>
          <w:bCs/>
          <w:sz w:val="24"/>
          <w:szCs w:val="24"/>
        </w:rPr>
        <w:t>fulfillment</w:t>
      </w:r>
      <w:r w:rsidRPr="003D6828">
        <w:rPr>
          <w:rFonts w:asciiTheme="majorHAnsi" w:hAnsiTheme="majorHAnsi" w:cs="Times New Roman"/>
          <w:b/>
          <w:sz w:val="24"/>
          <w:szCs w:val="24"/>
        </w:rPr>
        <w:t xml:space="preserve"> of the award of degree</w:t>
      </w:r>
    </w:p>
    <w:p w:rsidR="003D5028" w:rsidRPr="003D6828" w:rsidRDefault="002F390C" w:rsidP="003D5028">
      <w:pPr>
        <w:spacing w:after="60" w:line="360" w:lineRule="auto"/>
        <w:jc w:val="center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noProof/>
          <w:lang w:eastAsia="en-US"/>
        </w:rPr>
        <w:drawing>
          <wp:inline distT="0" distB="0" distL="0" distR="0">
            <wp:extent cx="1137683" cy="1137683"/>
            <wp:effectExtent l="19050" t="0" r="5317" b="0"/>
            <wp:docPr id="2" name="Picture 1" descr="C:\Users\AC-pc1\Desktop\standardbitrlogocdrjpg\LOGO 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-pc1\Desktop\standardbitrlogocdrjpg\LOGO C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32" cy="113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28" w:rsidRPr="003D6828" w:rsidRDefault="00375897" w:rsidP="003D5028">
      <w:pPr>
        <w:spacing w:after="60" w:line="360" w:lineRule="auto"/>
        <w:jc w:val="center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b/>
          <w:caps/>
          <w:sz w:val="28"/>
          <w:szCs w:val="28"/>
        </w:rPr>
        <w:t>bACHELOR</w:t>
      </w:r>
      <w:r w:rsidR="003D5028" w:rsidRPr="003D6828">
        <w:rPr>
          <w:rFonts w:asciiTheme="majorHAnsi" w:hAnsiTheme="majorHAnsi" w:cs="Times New Roman"/>
          <w:b/>
          <w:caps/>
          <w:sz w:val="28"/>
          <w:szCs w:val="28"/>
        </w:rPr>
        <w:t xml:space="preserve"> Of Engineering</w:t>
      </w:r>
    </w:p>
    <w:p w:rsidR="003D5028" w:rsidRPr="003D6828" w:rsidRDefault="003D5028" w:rsidP="003D5028">
      <w:pPr>
        <w:spacing w:after="60" w:line="360" w:lineRule="auto"/>
        <w:jc w:val="center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b/>
          <w:sz w:val="24"/>
          <w:szCs w:val="24"/>
        </w:rPr>
        <w:t>In</w:t>
      </w:r>
    </w:p>
    <w:p w:rsidR="004552BD" w:rsidRPr="003D6828" w:rsidRDefault="004552BD" w:rsidP="003D5028">
      <w:pPr>
        <w:spacing w:after="60" w:line="360" w:lineRule="auto"/>
        <w:jc w:val="center"/>
        <w:rPr>
          <w:rFonts w:asciiTheme="majorHAnsi" w:hAnsiTheme="majorHAnsi" w:cs="Times New Roman"/>
          <w:b/>
          <w:bCs/>
          <w:caps/>
          <w:color w:val="FF0000"/>
          <w:sz w:val="24"/>
          <w:szCs w:val="24"/>
        </w:rPr>
      </w:pPr>
      <w:r w:rsidRPr="003D6828">
        <w:rPr>
          <w:rFonts w:asciiTheme="majorHAnsi" w:hAnsiTheme="majorHAnsi" w:cs="Times New Roman"/>
          <w:b/>
          <w:bCs/>
          <w:caps/>
          <w:color w:val="FF0000"/>
          <w:sz w:val="24"/>
          <w:szCs w:val="24"/>
        </w:rPr>
        <w:t>Branch</w:t>
      </w:r>
    </w:p>
    <w:p w:rsidR="003D5028" w:rsidRPr="003D6828" w:rsidRDefault="003D5028" w:rsidP="003D5028">
      <w:pPr>
        <w:spacing w:after="60" w:line="360" w:lineRule="auto"/>
        <w:jc w:val="center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b/>
          <w:sz w:val="24"/>
          <w:szCs w:val="24"/>
        </w:rPr>
        <w:t>By</w:t>
      </w:r>
    </w:p>
    <w:p w:rsidR="0052491E" w:rsidRPr="003D6828" w:rsidRDefault="0052491E" w:rsidP="003D5028">
      <w:pPr>
        <w:spacing w:after="6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231CB" w:rsidRPr="003D6828" w:rsidRDefault="004552BD" w:rsidP="007231CB">
      <w:pPr>
        <w:spacing w:after="6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D6828">
        <w:rPr>
          <w:rFonts w:asciiTheme="majorHAnsi" w:hAnsiTheme="majorHAnsi" w:cs="Times New Roman"/>
          <w:b/>
          <w:color w:val="FF0000"/>
          <w:sz w:val="28"/>
          <w:szCs w:val="28"/>
        </w:rPr>
        <w:t>Student</w:t>
      </w:r>
      <w:r w:rsidR="003D6828">
        <w:rPr>
          <w:rFonts w:asciiTheme="majorHAnsi" w:hAnsiTheme="majorHAnsi" w:cs="Times New Roman"/>
          <w:b/>
          <w:color w:val="FF0000"/>
          <w:sz w:val="28"/>
          <w:szCs w:val="28"/>
        </w:rPr>
        <w:t>’s</w:t>
      </w:r>
      <w:r w:rsidRPr="003D6828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Name</w:t>
      </w:r>
    </w:p>
    <w:p w:rsidR="003D5028" w:rsidRPr="003D6828" w:rsidRDefault="003D5028" w:rsidP="003D5028">
      <w:pPr>
        <w:spacing w:after="60" w:line="360" w:lineRule="auto"/>
        <w:jc w:val="center"/>
        <w:rPr>
          <w:rFonts w:asciiTheme="majorHAnsi" w:hAnsiTheme="majorHAnsi" w:cs="Times New Roman"/>
        </w:rPr>
      </w:pPr>
    </w:p>
    <w:p w:rsidR="003D5028" w:rsidRPr="003D6828" w:rsidRDefault="003D5028" w:rsidP="003D5028">
      <w:pPr>
        <w:spacing w:after="60" w:line="360" w:lineRule="auto"/>
        <w:jc w:val="center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b/>
          <w:sz w:val="28"/>
          <w:szCs w:val="28"/>
        </w:rPr>
        <w:t xml:space="preserve">Under the </w:t>
      </w:r>
      <w:r w:rsidR="009253AE" w:rsidRPr="003D6828">
        <w:rPr>
          <w:rFonts w:asciiTheme="majorHAnsi" w:hAnsiTheme="majorHAnsi" w:cs="Times New Roman"/>
          <w:b/>
          <w:sz w:val="28"/>
          <w:szCs w:val="28"/>
        </w:rPr>
        <w:t xml:space="preserve">Training </w:t>
      </w:r>
      <w:r w:rsidRPr="003D6828">
        <w:rPr>
          <w:rFonts w:asciiTheme="majorHAnsi" w:hAnsiTheme="majorHAnsi" w:cs="Times New Roman"/>
          <w:b/>
          <w:sz w:val="28"/>
          <w:szCs w:val="28"/>
        </w:rPr>
        <w:t>of</w:t>
      </w:r>
    </w:p>
    <w:p w:rsidR="00221A18" w:rsidRPr="003D6828" w:rsidRDefault="003D6828" w:rsidP="00221A18">
      <w:pPr>
        <w:spacing w:after="60" w:line="360" w:lineRule="auto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  <w:r w:rsidRPr="003D6828">
        <w:rPr>
          <w:rFonts w:asciiTheme="majorHAnsi" w:hAnsiTheme="majorHAnsi" w:cs="Times New Roman"/>
          <w:b/>
          <w:bCs/>
          <w:color w:val="FF0000"/>
          <w:sz w:val="28"/>
          <w:szCs w:val="28"/>
        </w:rPr>
        <w:t>Trainer’s Name</w:t>
      </w:r>
    </w:p>
    <w:p w:rsidR="003D6828" w:rsidRPr="003D6828" w:rsidRDefault="003D6828" w:rsidP="00221A18">
      <w:pPr>
        <w:spacing w:after="60" w:line="36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3D6828">
        <w:rPr>
          <w:rFonts w:asciiTheme="majorHAnsi" w:hAnsiTheme="majorHAnsi" w:cs="Times New Roman"/>
          <w:b/>
          <w:bCs/>
          <w:color w:val="000000"/>
          <w:sz w:val="28"/>
          <w:szCs w:val="28"/>
        </w:rPr>
        <w:t>Training In-Charge</w:t>
      </w:r>
    </w:p>
    <w:p w:rsidR="009253AE" w:rsidRPr="003D6828" w:rsidRDefault="00F51716" w:rsidP="00221A18">
      <w:pPr>
        <w:spacing w:after="60" w:line="36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3D6828">
        <w:rPr>
          <w:rFonts w:asciiTheme="majorHAnsi" w:hAnsiTheme="maj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2.9pt;margin-top:27.9pt;width:546.7pt;height:.05pt;z-index:251656192" o:connectortype="straight" strokeweight=".53mm">
            <v:stroke joinstyle="miter"/>
          </v:shape>
        </w:pict>
      </w:r>
    </w:p>
    <w:p w:rsidR="00514839" w:rsidRPr="003D6828" w:rsidRDefault="00F51716" w:rsidP="00BA745C">
      <w:pPr>
        <w:spacing w:after="60" w:line="360" w:lineRule="auto"/>
        <w:jc w:val="center"/>
        <w:rPr>
          <w:rFonts w:asciiTheme="majorHAnsi" w:hAnsiTheme="majorHAnsi" w:cs="Arial"/>
          <w:b/>
          <w:bCs/>
          <w:caps/>
          <w:color w:val="000000"/>
          <w:sz w:val="24"/>
          <w:szCs w:val="24"/>
          <w:lang w:val="en-IN"/>
        </w:rPr>
      </w:pPr>
      <w:r w:rsidRPr="003D6828">
        <w:rPr>
          <w:rFonts w:asciiTheme="majorHAnsi" w:hAnsiTheme="majorHAnsi" w:cs="Arial"/>
          <w:b/>
          <w:bCs/>
          <w:caps/>
          <w:noProof/>
          <w:color w:val="000000"/>
          <w:sz w:val="24"/>
          <w:szCs w:val="24"/>
          <w:lang w:eastAsia="en-US"/>
        </w:rPr>
        <w:pict>
          <v:rect id="_x0000_s1039" style="position:absolute;left:0;text-align:left;margin-left:-74.5pt;margin-top:11.9pt;width:83.7pt;height:73.8pt;z-index:251663360" strokecolor="white [3212]">
            <v:textbox style="mso-next-textbox:#_x0000_s1039">
              <w:txbxContent>
                <w:p w:rsidR="002F390C" w:rsidRDefault="002F390C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861237" cy="861237"/>
                        <wp:effectExtent l="19050" t="0" r="0" b="0"/>
                        <wp:docPr id="3" name="Picture 2" descr="C:\Users\AC-pc1\Desktop\standardbitrlogocdrjpg\LOGO CD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C-pc1\Desktop\standardbitrlogocdrjpg\LOGO CD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412" cy="860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14839" w:rsidRPr="003D6828" w:rsidRDefault="003B2BFD" w:rsidP="00BA745C">
      <w:pPr>
        <w:spacing w:after="60" w:line="360" w:lineRule="auto"/>
        <w:jc w:val="center"/>
        <w:rPr>
          <w:rFonts w:asciiTheme="majorHAnsi" w:hAnsiTheme="majorHAnsi" w:cs="Times New Roman"/>
          <w:b/>
          <w:bCs/>
          <w:cap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aps/>
          <w:color w:val="000000"/>
          <w:sz w:val="24"/>
          <w:szCs w:val="24"/>
        </w:rPr>
        <w:t xml:space="preserve">Department </w:t>
      </w:r>
      <w:r w:rsidRPr="003B2BFD">
        <w:rPr>
          <w:rFonts w:asciiTheme="majorHAnsi" w:hAnsiTheme="majorHAnsi" w:cs="Times New Roman"/>
          <w:b/>
          <w:bCs/>
          <w:caps/>
          <w:color w:val="FF0000"/>
          <w:sz w:val="24"/>
          <w:szCs w:val="24"/>
        </w:rPr>
        <w:t>NAME</w:t>
      </w:r>
    </w:p>
    <w:p w:rsidR="00514839" w:rsidRPr="003D6828" w:rsidRDefault="00A717D5" w:rsidP="00BA745C">
      <w:pPr>
        <w:spacing w:after="60" w:line="360" w:lineRule="auto"/>
        <w:jc w:val="center"/>
        <w:rPr>
          <w:rFonts w:asciiTheme="majorHAnsi" w:hAnsiTheme="majorHAnsi" w:cs="Times New Roman"/>
          <w:b/>
          <w:bCs/>
          <w:caps/>
          <w:color w:val="000000"/>
          <w:sz w:val="24"/>
          <w:szCs w:val="24"/>
        </w:rPr>
      </w:pPr>
      <w:r w:rsidRPr="003D6828">
        <w:rPr>
          <w:rFonts w:asciiTheme="majorHAnsi" w:hAnsiTheme="majorHAnsi" w:cs="Times New Roman"/>
          <w:b/>
          <w:bCs/>
          <w:caps/>
          <w:color w:val="000000"/>
          <w:sz w:val="24"/>
          <w:szCs w:val="24"/>
        </w:rPr>
        <w:t>bhilai institute of technology</w:t>
      </w:r>
      <w:r w:rsidR="00994497" w:rsidRPr="003D6828">
        <w:rPr>
          <w:rFonts w:asciiTheme="majorHAnsi" w:hAnsiTheme="majorHAnsi" w:cs="Times New Roman"/>
          <w:b/>
          <w:bCs/>
          <w:caps/>
          <w:color w:val="000000"/>
          <w:sz w:val="24"/>
          <w:szCs w:val="24"/>
        </w:rPr>
        <w:t>,</w:t>
      </w:r>
      <w:r w:rsidRPr="003D6828">
        <w:rPr>
          <w:rFonts w:asciiTheme="majorHAnsi" w:hAnsiTheme="majorHAnsi" w:cs="Times New Roman"/>
          <w:b/>
          <w:bCs/>
          <w:caps/>
          <w:color w:val="000000"/>
          <w:sz w:val="24"/>
          <w:szCs w:val="24"/>
        </w:rPr>
        <w:t xml:space="preserve"> raipur</w:t>
      </w:r>
    </w:p>
    <w:p w:rsidR="00514839" w:rsidRPr="003D6828" w:rsidRDefault="00F51716" w:rsidP="00BA745C">
      <w:pPr>
        <w:spacing w:after="60" w:line="360" w:lineRule="auto"/>
        <w:jc w:val="center"/>
        <w:rPr>
          <w:rFonts w:asciiTheme="majorHAnsi" w:hAnsiTheme="majorHAnsi" w:cs="Times New Roman"/>
          <w:b/>
          <w:bCs/>
          <w:smallCaps/>
          <w:color w:val="000000"/>
          <w:sz w:val="24"/>
          <w:szCs w:val="24"/>
        </w:rPr>
      </w:pPr>
      <w:r w:rsidRPr="003D6828">
        <w:rPr>
          <w:rFonts w:asciiTheme="majorHAnsi" w:hAnsiTheme="majorHAnsi" w:cs="Times New Roman"/>
          <w:b/>
          <w:noProof/>
          <w:color w:val="000000"/>
          <w:sz w:val="32"/>
          <w:szCs w:val="32"/>
          <w:lang w:eastAsia="en-US"/>
        </w:rPr>
        <w:pict>
          <v:shape id="_x0000_s1037" type="#_x0000_t32" style="position:absolute;left:0;text-align:left;margin-left:-82.75pt;margin-top:17.45pt;width:546.7pt;height:.05pt;z-index:251661312" o:connectortype="straight" strokeweight=".53mm">
            <v:stroke joinstyle="miter"/>
          </v:shape>
        </w:pict>
      </w:r>
      <w:r w:rsidR="00A717D5" w:rsidRPr="003D6828">
        <w:rPr>
          <w:rFonts w:asciiTheme="majorHAnsi" w:hAnsiTheme="majorHAnsi" w:cs="Times New Roman"/>
          <w:b/>
        </w:rPr>
        <w:t xml:space="preserve">Village – Kendri, Near Abhanpur, </w:t>
      </w:r>
      <w:r w:rsidR="003D6828" w:rsidRPr="003D6828">
        <w:rPr>
          <w:rFonts w:asciiTheme="majorHAnsi" w:hAnsiTheme="majorHAnsi" w:cs="Times New Roman"/>
          <w:b/>
        </w:rPr>
        <w:t>Atal Nagar, Raipur</w:t>
      </w:r>
      <w:r w:rsidR="00A717D5" w:rsidRPr="003D6828">
        <w:rPr>
          <w:rFonts w:asciiTheme="majorHAnsi" w:hAnsiTheme="majorHAnsi" w:cs="Times New Roman"/>
          <w:b/>
        </w:rPr>
        <w:t xml:space="preserve"> – 493661 (C.G.) India</w:t>
      </w:r>
    </w:p>
    <w:p w:rsidR="00514839" w:rsidRPr="003D6828" w:rsidRDefault="00F51716" w:rsidP="00265BAD">
      <w:pPr>
        <w:spacing w:after="60" w:line="360" w:lineRule="auto"/>
        <w:jc w:val="center"/>
        <w:rPr>
          <w:rFonts w:asciiTheme="majorHAnsi" w:hAnsiTheme="majorHAnsi" w:cs="Times New Roman"/>
          <w:b/>
          <w:bCs/>
          <w:caps/>
          <w:color w:val="000000"/>
          <w:sz w:val="24"/>
          <w:szCs w:val="24"/>
        </w:rPr>
      </w:pPr>
      <w:r w:rsidRPr="003D6828">
        <w:rPr>
          <w:rFonts w:asciiTheme="majorHAnsi" w:hAnsiTheme="majorHAnsi" w:cs="Times New Roman"/>
          <w:b/>
          <w:noProof/>
          <w:color w:val="000000"/>
          <w:sz w:val="32"/>
          <w:szCs w:val="32"/>
          <w:lang w:eastAsia="en-US"/>
        </w:rPr>
        <w:pict>
          <v:shape id="_x0000_s1038" type="#_x0000_t32" style="position:absolute;left:0;text-align:left;margin-left:-83.6pt;margin-top:21.8pt;width:546.7pt;height:.05pt;z-index:251662336" o:connectortype="straight" strokeweight=".53mm">
            <v:stroke joinstyle="miter"/>
          </v:shape>
        </w:pict>
      </w:r>
      <w:r w:rsidR="001A1201" w:rsidRPr="003D6828">
        <w:rPr>
          <w:rFonts w:asciiTheme="majorHAnsi" w:hAnsiTheme="majorHAnsi" w:cs="Times New Roman"/>
          <w:b/>
          <w:bCs/>
          <w:caps/>
          <w:color w:val="000000"/>
          <w:sz w:val="24"/>
          <w:szCs w:val="24"/>
        </w:rPr>
        <w:t>BATCH</w:t>
      </w:r>
      <w:r w:rsidR="003D6828" w:rsidRPr="003D6828">
        <w:rPr>
          <w:rFonts w:asciiTheme="majorHAnsi" w:hAnsiTheme="majorHAnsi" w:cs="Times New Roman"/>
          <w:b/>
          <w:bCs/>
          <w:caps/>
          <w:color w:val="000000"/>
          <w:sz w:val="24"/>
          <w:szCs w:val="24"/>
        </w:rPr>
        <w:t xml:space="preserve"> </w:t>
      </w:r>
      <w:r w:rsidR="00EC5DE2" w:rsidRPr="003D6828">
        <w:rPr>
          <w:rFonts w:asciiTheme="majorHAnsi" w:hAnsiTheme="majorHAnsi" w:cs="Times New Roman"/>
          <w:b/>
          <w:bCs/>
          <w:caps/>
          <w:color w:val="000000"/>
          <w:sz w:val="24"/>
          <w:szCs w:val="24"/>
        </w:rPr>
        <w:t>20</w:t>
      </w:r>
      <w:r w:rsidR="001A1201" w:rsidRPr="003D6828">
        <w:rPr>
          <w:rFonts w:asciiTheme="majorHAnsi" w:hAnsiTheme="majorHAnsi" w:cs="Times New Roman"/>
          <w:b/>
          <w:bCs/>
          <w:caps/>
          <w:color w:val="000000"/>
          <w:sz w:val="24"/>
          <w:szCs w:val="24"/>
        </w:rPr>
        <w:t>16</w:t>
      </w:r>
      <w:r w:rsidR="003B2BFD">
        <w:rPr>
          <w:rFonts w:asciiTheme="majorHAnsi" w:hAnsiTheme="majorHAnsi" w:cs="Times New Roman"/>
          <w:b/>
          <w:bCs/>
          <w:caps/>
          <w:color w:val="000000"/>
          <w:sz w:val="24"/>
          <w:szCs w:val="24"/>
        </w:rPr>
        <w:t xml:space="preserve"> </w:t>
      </w:r>
      <w:r w:rsidR="00AE7F20" w:rsidRPr="003D6828">
        <w:rPr>
          <w:rFonts w:asciiTheme="majorHAnsi" w:hAnsiTheme="majorHAnsi" w:cs="Times New Roman"/>
          <w:b/>
          <w:bCs/>
          <w:caps/>
          <w:color w:val="000000"/>
          <w:sz w:val="24"/>
          <w:szCs w:val="24"/>
        </w:rPr>
        <w:t>-</w:t>
      </w:r>
      <w:r w:rsidR="003B2BFD">
        <w:rPr>
          <w:rFonts w:asciiTheme="majorHAnsi" w:hAnsiTheme="majorHAnsi" w:cs="Times New Roman"/>
          <w:b/>
          <w:bCs/>
          <w:caps/>
          <w:color w:val="000000"/>
          <w:sz w:val="24"/>
          <w:szCs w:val="24"/>
        </w:rPr>
        <w:t xml:space="preserve"> </w:t>
      </w:r>
      <w:r w:rsidR="002A0D9E" w:rsidRPr="003D6828">
        <w:rPr>
          <w:rFonts w:asciiTheme="majorHAnsi" w:hAnsiTheme="majorHAnsi" w:cs="Times New Roman"/>
          <w:b/>
          <w:bCs/>
          <w:caps/>
          <w:color w:val="000000"/>
          <w:sz w:val="24"/>
          <w:szCs w:val="24"/>
        </w:rPr>
        <w:t>20</w:t>
      </w:r>
      <w:r w:rsidR="001A1201" w:rsidRPr="003D6828">
        <w:rPr>
          <w:rFonts w:asciiTheme="majorHAnsi" w:hAnsiTheme="majorHAnsi" w:cs="Times New Roman"/>
          <w:b/>
          <w:bCs/>
          <w:caps/>
          <w:color w:val="000000"/>
          <w:sz w:val="24"/>
          <w:szCs w:val="24"/>
        </w:rPr>
        <w:t>20</w:t>
      </w:r>
    </w:p>
    <w:p w:rsidR="004552BD" w:rsidRPr="003D6828" w:rsidRDefault="004552BD" w:rsidP="00AE7F20">
      <w:pPr>
        <w:spacing w:after="0" w:line="360" w:lineRule="auto"/>
        <w:jc w:val="center"/>
        <w:rPr>
          <w:rFonts w:asciiTheme="majorHAnsi" w:hAnsiTheme="majorHAnsi" w:cs="Times New Roman"/>
          <w:b/>
          <w:color w:val="000000"/>
          <w:sz w:val="32"/>
          <w:szCs w:val="32"/>
        </w:rPr>
      </w:pPr>
    </w:p>
    <w:p w:rsidR="002360DB" w:rsidRPr="003D6828" w:rsidRDefault="002360DB" w:rsidP="00AE7F20">
      <w:pPr>
        <w:spacing w:after="0" w:line="360" w:lineRule="auto"/>
        <w:jc w:val="center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DECLARATION </w:t>
      </w:r>
    </w:p>
    <w:p w:rsidR="002360DB" w:rsidRPr="003D6828" w:rsidRDefault="002360DB" w:rsidP="002360DB">
      <w:pPr>
        <w:spacing w:after="0" w:line="360" w:lineRule="auto"/>
        <w:jc w:val="center"/>
        <w:rPr>
          <w:rFonts w:asciiTheme="majorHAnsi" w:hAnsiTheme="majorHAnsi" w:cs="Times New Roman"/>
        </w:rPr>
      </w:pPr>
    </w:p>
    <w:p w:rsidR="002360DB" w:rsidRPr="003D6828" w:rsidRDefault="002360DB" w:rsidP="002360DB">
      <w:pPr>
        <w:pStyle w:val="Heading6"/>
        <w:spacing w:before="0" w:after="0" w:line="360" w:lineRule="auto"/>
        <w:jc w:val="both"/>
        <w:rPr>
          <w:rFonts w:asciiTheme="majorHAnsi" w:hAnsiTheme="majorHAnsi"/>
          <w:b w:val="0"/>
        </w:rPr>
      </w:pPr>
      <w:bookmarkStart w:id="0" w:name="_GoBack"/>
      <w:bookmarkEnd w:id="0"/>
    </w:p>
    <w:p w:rsidR="00101EF2" w:rsidRPr="003D6828" w:rsidRDefault="003A4AB9" w:rsidP="00861467">
      <w:pPr>
        <w:spacing w:after="6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D6828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3D6828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="002360DB"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 the undersigned solemnly declare that the </w:t>
      </w:r>
      <w:r w:rsidR="006731C5"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Vocational Training </w:t>
      </w:r>
      <w:r w:rsidR="002360DB"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report </w:t>
      </w:r>
      <w:r w:rsidR="006731C5" w:rsidRPr="003D6828">
        <w:rPr>
          <w:rFonts w:asciiTheme="majorHAnsi" w:hAnsiTheme="majorHAnsi" w:cs="Times New Roman"/>
          <w:color w:val="000000"/>
          <w:sz w:val="24"/>
          <w:szCs w:val="24"/>
        </w:rPr>
        <w:t>on</w:t>
      </w:r>
      <w:r w:rsidR="003D682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2360DB" w:rsidRPr="003D6828">
        <w:rPr>
          <w:rFonts w:asciiTheme="majorHAnsi" w:hAnsiTheme="majorHAnsi" w:cs="Times New Roman"/>
          <w:b/>
          <w:color w:val="000000"/>
          <w:sz w:val="24"/>
          <w:szCs w:val="24"/>
        </w:rPr>
        <w:t>“</w:t>
      </w:r>
      <w:r w:rsidR="003D6828">
        <w:rPr>
          <w:rFonts w:asciiTheme="majorHAnsi" w:hAnsiTheme="majorHAnsi" w:cs="Times New Roman"/>
          <w:b/>
          <w:bCs/>
          <w:sz w:val="24"/>
          <w:szCs w:val="28"/>
        </w:rPr>
        <w:t>TITLE NAME</w:t>
      </w:r>
      <w:r w:rsidR="00101EF2" w:rsidRPr="003D6828">
        <w:rPr>
          <w:rFonts w:asciiTheme="majorHAnsi" w:hAnsiTheme="majorHAnsi" w:cs="Times New Roman"/>
          <w:b/>
          <w:caps/>
          <w:color w:val="000000"/>
          <w:sz w:val="24"/>
          <w:szCs w:val="24"/>
        </w:rPr>
        <w:t>”</w:t>
      </w:r>
      <w:r w:rsidR="002360DB"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 is based </w:t>
      </w:r>
      <w:r w:rsidR="00AD7DB7"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on </w:t>
      </w:r>
      <w:r w:rsidR="003D6828">
        <w:rPr>
          <w:rFonts w:asciiTheme="majorHAnsi" w:hAnsiTheme="majorHAnsi" w:cs="Times New Roman"/>
          <w:color w:val="000000"/>
          <w:sz w:val="24"/>
          <w:szCs w:val="24"/>
        </w:rPr>
        <w:t>my training work carried out during my vocational</w:t>
      </w:r>
      <w:r w:rsidR="002360DB"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3D6828">
        <w:rPr>
          <w:rFonts w:asciiTheme="majorHAnsi" w:hAnsiTheme="majorHAnsi" w:cs="Times New Roman"/>
          <w:color w:val="000000"/>
          <w:sz w:val="24"/>
          <w:szCs w:val="24"/>
        </w:rPr>
        <w:t xml:space="preserve">duration </w:t>
      </w:r>
      <w:r w:rsidR="002360DB" w:rsidRPr="003D6828">
        <w:rPr>
          <w:rFonts w:asciiTheme="majorHAnsi" w:hAnsiTheme="majorHAnsi" w:cs="Times New Roman"/>
          <w:color w:val="000000"/>
          <w:sz w:val="24"/>
          <w:szCs w:val="24"/>
        </w:rPr>
        <w:t>under the supervision of</w:t>
      </w:r>
      <w:r w:rsidR="003D682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3D6828">
        <w:rPr>
          <w:rFonts w:asciiTheme="majorHAnsi" w:hAnsiTheme="majorHAnsi" w:cs="Times New Roman"/>
          <w:b/>
          <w:bCs/>
          <w:color w:val="000000"/>
          <w:sz w:val="24"/>
          <w:szCs w:val="24"/>
        </w:rPr>
        <w:t>Trainer’s Name</w:t>
      </w:r>
      <w:r w:rsidR="007279A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, </w:t>
      </w:r>
      <w:r w:rsidR="003D6828">
        <w:rPr>
          <w:rFonts w:asciiTheme="majorHAnsi" w:hAnsiTheme="majorHAnsi" w:cs="Times New Roman"/>
          <w:b/>
          <w:bCs/>
          <w:color w:val="000000"/>
          <w:sz w:val="24"/>
          <w:szCs w:val="24"/>
        </w:rPr>
        <w:t>Des</w:t>
      </w:r>
      <w:r w:rsidR="007279A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ignation </w:t>
      </w:r>
      <w:r w:rsidR="007279A6">
        <w:rPr>
          <w:rFonts w:asciiTheme="majorHAnsi" w:hAnsiTheme="majorHAnsi" w:cs="Times New Roman"/>
          <w:bCs/>
          <w:color w:val="000000"/>
          <w:sz w:val="24"/>
          <w:szCs w:val="24"/>
        </w:rPr>
        <w:t>from</w:t>
      </w:r>
      <w:r w:rsidR="007279A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Organization Name.</w:t>
      </w:r>
    </w:p>
    <w:p w:rsidR="002360DB" w:rsidRPr="003D6828" w:rsidRDefault="007279A6" w:rsidP="00861467">
      <w:pPr>
        <w:spacing w:after="60" w:line="360" w:lineRule="auto"/>
        <w:ind w:firstLine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="00101EF2"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2360DB" w:rsidRPr="003D6828">
        <w:rPr>
          <w:rFonts w:asciiTheme="majorHAnsi" w:hAnsiTheme="majorHAnsi" w:cs="Times New Roman"/>
          <w:color w:val="000000"/>
          <w:sz w:val="24"/>
          <w:szCs w:val="24"/>
        </w:rPr>
        <w:t>assert that the statements made and conclusions drawn are a</w:t>
      </w:r>
      <w:r w:rsidR="00101EF2"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n outcome of the </w:t>
      </w:r>
      <w:r>
        <w:rPr>
          <w:rFonts w:asciiTheme="majorHAnsi" w:hAnsiTheme="majorHAnsi" w:cs="Times New Roman"/>
          <w:color w:val="000000"/>
          <w:sz w:val="24"/>
          <w:szCs w:val="24"/>
        </w:rPr>
        <w:t>Vocational</w:t>
      </w:r>
      <w:r w:rsidR="006731C5"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 Training</w:t>
      </w:r>
      <w:r>
        <w:rPr>
          <w:rFonts w:asciiTheme="majorHAnsi" w:hAnsiTheme="majorHAnsi" w:cs="Times New Roman"/>
          <w:color w:val="000000"/>
          <w:sz w:val="24"/>
          <w:szCs w:val="24"/>
        </w:rPr>
        <w:t>/Internship</w:t>
      </w:r>
      <w:r w:rsidR="003031C8">
        <w:rPr>
          <w:rFonts w:asciiTheme="majorHAnsi" w:hAnsiTheme="majorHAnsi" w:cs="Times New Roman"/>
          <w:color w:val="000000"/>
          <w:sz w:val="24"/>
          <w:szCs w:val="24"/>
        </w:rPr>
        <w:t>. I</w:t>
      </w:r>
      <w:r w:rsidR="00101EF2"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 further</w:t>
      </w:r>
      <w:r w:rsidR="003031C8">
        <w:rPr>
          <w:rFonts w:asciiTheme="majorHAnsi" w:hAnsiTheme="majorHAnsi" w:cs="Times New Roman"/>
          <w:color w:val="000000"/>
          <w:sz w:val="24"/>
          <w:szCs w:val="24"/>
        </w:rPr>
        <w:t xml:space="preserve"> declare that to the best of my</w:t>
      </w:r>
      <w:r w:rsidR="00101EF2"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 knowledge</w:t>
      </w:r>
      <w:r w:rsidR="003031C8">
        <w:rPr>
          <w:rFonts w:asciiTheme="majorHAnsi" w:hAnsiTheme="majorHAnsi" w:cs="Times New Roman"/>
          <w:color w:val="000000"/>
          <w:sz w:val="24"/>
          <w:szCs w:val="24"/>
        </w:rPr>
        <w:t xml:space="preserve"> and belief that this</w:t>
      </w:r>
      <w:r w:rsidR="002360DB"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 report does not contain any </w:t>
      </w:r>
      <w:r w:rsidR="003031C8">
        <w:rPr>
          <w:rFonts w:asciiTheme="majorHAnsi" w:hAnsiTheme="majorHAnsi" w:cs="Times New Roman"/>
          <w:color w:val="000000"/>
          <w:sz w:val="24"/>
          <w:szCs w:val="24"/>
        </w:rPr>
        <w:t>relevant</w:t>
      </w:r>
      <w:r w:rsidR="002360DB"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 work which has been</w:t>
      </w:r>
      <w:r w:rsidR="00101EF2"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 submitted </w:t>
      </w:r>
      <w:r w:rsidR="00861467">
        <w:rPr>
          <w:rFonts w:asciiTheme="majorHAnsi" w:hAnsiTheme="majorHAnsi" w:cs="Times New Roman"/>
          <w:color w:val="000000"/>
          <w:sz w:val="24"/>
          <w:szCs w:val="24"/>
        </w:rPr>
        <w:t>earlier</w:t>
      </w:r>
      <w:r w:rsidR="00101EF2" w:rsidRPr="003D6828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2360DB" w:rsidRPr="003D6828" w:rsidRDefault="002360DB" w:rsidP="002360DB">
      <w:pPr>
        <w:spacing w:after="60" w:line="360" w:lineRule="auto"/>
        <w:jc w:val="both"/>
        <w:rPr>
          <w:rFonts w:asciiTheme="majorHAnsi" w:hAnsiTheme="majorHAnsi" w:cs="Times New Roman"/>
        </w:rPr>
      </w:pPr>
    </w:p>
    <w:p w:rsidR="002360DB" w:rsidRPr="003D6828" w:rsidRDefault="002360DB" w:rsidP="002360DB">
      <w:pPr>
        <w:pStyle w:val="Heading6"/>
        <w:spacing w:before="0" w:after="0" w:line="360" w:lineRule="auto"/>
        <w:jc w:val="both"/>
        <w:rPr>
          <w:rFonts w:asciiTheme="majorHAnsi" w:hAnsiTheme="majorHAnsi"/>
        </w:rPr>
      </w:pPr>
      <w:r w:rsidRPr="003D6828">
        <w:rPr>
          <w:rFonts w:asciiTheme="majorHAnsi" w:hAnsiTheme="majorHAnsi"/>
          <w:b w:val="0"/>
          <w:color w:val="000000"/>
          <w:sz w:val="24"/>
          <w:szCs w:val="24"/>
        </w:rPr>
        <w:tab/>
      </w:r>
    </w:p>
    <w:p w:rsidR="002360DB" w:rsidRPr="003D6828" w:rsidRDefault="002360DB" w:rsidP="002360DB">
      <w:pPr>
        <w:spacing w:after="0" w:line="360" w:lineRule="auto"/>
        <w:jc w:val="both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D6828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D6828">
        <w:rPr>
          <w:rFonts w:asciiTheme="majorHAnsi" w:hAnsiTheme="majorHAnsi" w:cs="Times New Roman"/>
          <w:color w:val="000000"/>
          <w:sz w:val="24"/>
          <w:szCs w:val="24"/>
        </w:rPr>
        <w:tab/>
      </w:r>
    </w:p>
    <w:p w:rsidR="009E0A8C" w:rsidRPr="003D6828" w:rsidRDefault="009E0A8C" w:rsidP="00101EF2">
      <w:pPr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</w:p>
    <w:p w:rsidR="00861467" w:rsidRDefault="00861467" w:rsidP="009E0A8C">
      <w:pPr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</w:p>
    <w:p w:rsidR="00861467" w:rsidRDefault="00861467" w:rsidP="009E0A8C">
      <w:pPr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</w:p>
    <w:p w:rsidR="00861467" w:rsidRDefault="00861467" w:rsidP="009E0A8C">
      <w:pPr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</w:p>
    <w:p w:rsidR="00861467" w:rsidRDefault="00861467" w:rsidP="009E0A8C">
      <w:pPr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</w:p>
    <w:p w:rsidR="00861467" w:rsidRDefault="00861467" w:rsidP="009E0A8C">
      <w:pPr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</w:p>
    <w:p w:rsidR="00861467" w:rsidRPr="00861467" w:rsidRDefault="00861467" w:rsidP="009E0A8C">
      <w:pPr>
        <w:spacing w:after="0" w:line="36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861467">
        <w:rPr>
          <w:rFonts w:asciiTheme="majorHAnsi" w:hAnsiTheme="majorHAnsi" w:cs="Times New Roman"/>
          <w:b/>
          <w:color w:val="000000"/>
          <w:sz w:val="24"/>
          <w:szCs w:val="24"/>
        </w:rPr>
        <w:t>Signature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  <w:t>: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</w:p>
    <w:p w:rsidR="006731C5" w:rsidRPr="00861467" w:rsidRDefault="00861467" w:rsidP="009E0A8C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b/>
          <w:sz w:val="24"/>
          <w:szCs w:val="28"/>
        </w:rPr>
        <w:t>Student’s Name</w:t>
      </w:r>
      <w:r>
        <w:rPr>
          <w:rFonts w:asciiTheme="majorHAnsi" w:hAnsiTheme="majorHAnsi" w:cs="Times New Roman"/>
          <w:b/>
          <w:sz w:val="24"/>
          <w:szCs w:val="28"/>
        </w:rPr>
        <w:tab/>
      </w:r>
      <w:r w:rsidR="004552BD" w:rsidRPr="003D6828">
        <w:rPr>
          <w:rFonts w:asciiTheme="majorHAnsi" w:hAnsiTheme="majorHAnsi" w:cs="Times New Roman"/>
          <w:b/>
          <w:sz w:val="24"/>
          <w:szCs w:val="28"/>
        </w:rPr>
        <w:t>:</w:t>
      </w:r>
      <w:r>
        <w:rPr>
          <w:rFonts w:asciiTheme="majorHAnsi" w:hAnsiTheme="majorHAnsi" w:cs="Times New Roman"/>
          <w:b/>
          <w:sz w:val="24"/>
          <w:szCs w:val="28"/>
        </w:rPr>
        <w:tab/>
      </w:r>
      <w:r>
        <w:rPr>
          <w:rFonts w:asciiTheme="majorHAnsi" w:hAnsiTheme="majorHAnsi" w:cs="Times New Roman"/>
          <w:sz w:val="24"/>
          <w:szCs w:val="28"/>
        </w:rPr>
        <w:t>Mr./Ms. XYZ</w:t>
      </w:r>
    </w:p>
    <w:p w:rsidR="00CF7953" w:rsidRPr="003D6828" w:rsidRDefault="009E0A8C" w:rsidP="009E0A8C">
      <w:pPr>
        <w:spacing w:after="0" w:line="360" w:lineRule="auto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b/>
          <w:color w:val="000000"/>
          <w:sz w:val="24"/>
          <w:szCs w:val="24"/>
        </w:rPr>
        <w:t>Roll No.</w:t>
      </w:r>
      <w:r w:rsidR="00861467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="00861467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Pr="003D6828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: </w:t>
      </w:r>
      <w:r w:rsidR="00861467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="00861467" w:rsidRPr="00861467">
        <w:rPr>
          <w:rFonts w:asciiTheme="majorHAnsi" w:hAnsiTheme="majorHAnsi" w:cs="Times New Roman"/>
          <w:color w:val="000000"/>
          <w:sz w:val="24"/>
          <w:szCs w:val="24"/>
        </w:rPr>
        <w:t>5093143016</w:t>
      </w:r>
    </w:p>
    <w:p w:rsidR="00337C4B" w:rsidRPr="003D6828" w:rsidRDefault="009E0A8C" w:rsidP="009E0A8C">
      <w:pPr>
        <w:spacing w:after="60" w:line="36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3D6828">
        <w:rPr>
          <w:rFonts w:asciiTheme="majorHAnsi" w:hAnsiTheme="majorHAnsi" w:cs="Times New Roman"/>
          <w:b/>
          <w:color w:val="000000"/>
          <w:sz w:val="24"/>
          <w:szCs w:val="24"/>
        </w:rPr>
        <w:t>Enrollment No</w:t>
      </w:r>
      <w:r w:rsidR="00861467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861467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Pr="003D6828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: </w:t>
      </w:r>
      <w:r w:rsidR="00861467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Pr="00861467">
        <w:rPr>
          <w:rFonts w:asciiTheme="majorHAnsi" w:hAnsiTheme="majorHAnsi" w:cs="Times New Roman"/>
          <w:color w:val="000000"/>
          <w:sz w:val="24"/>
          <w:szCs w:val="24"/>
        </w:rPr>
        <w:t>A</w:t>
      </w:r>
      <w:r w:rsidR="00861467">
        <w:rPr>
          <w:rFonts w:asciiTheme="majorHAnsi" w:hAnsiTheme="majorHAnsi" w:cs="Times New Roman"/>
          <w:color w:val="000000"/>
          <w:sz w:val="24"/>
          <w:szCs w:val="24"/>
        </w:rPr>
        <w:t>4</w:t>
      </w:r>
      <w:r w:rsidRPr="00861467">
        <w:rPr>
          <w:rFonts w:asciiTheme="majorHAnsi" w:hAnsiTheme="majorHAnsi" w:cs="Times New Roman"/>
          <w:color w:val="000000"/>
          <w:sz w:val="24"/>
          <w:szCs w:val="24"/>
        </w:rPr>
        <w:t>908</w:t>
      </w:r>
    </w:p>
    <w:p w:rsidR="00337C4B" w:rsidRPr="003D6828" w:rsidRDefault="00337C4B" w:rsidP="009E0A8C">
      <w:pPr>
        <w:spacing w:after="60" w:line="36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337C4B" w:rsidRPr="003D6828" w:rsidRDefault="00337C4B" w:rsidP="009E0A8C">
      <w:pPr>
        <w:spacing w:after="60" w:line="36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337C4B" w:rsidRPr="003D6828" w:rsidRDefault="00337C4B" w:rsidP="009E0A8C">
      <w:pPr>
        <w:spacing w:after="60" w:line="36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337C4B" w:rsidRPr="003D6828" w:rsidRDefault="00337C4B" w:rsidP="009E0A8C">
      <w:pPr>
        <w:spacing w:after="60" w:line="36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F7953" w:rsidRPr="003D6828" w:rsidRDefault="00CF7953" w:rsidP="00CF7953">
      <w:pPr>
        <w:spacing w:after="60" w:line="360" w:lineRule="auto"/>
        <w:jc w:val="right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Pr="003D6828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Pr="003D6828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</w:p>
    <w:p w:rsidR="00CF7953" w:rsidRPr="003D6828" w:rsidRDefault="00CF7953" w:rsidP="00CF7953">
      <w:pPr>
        <w:spacing w:after="0" w:line="360" w:lineRule="auto"/>
        <w:jc w:val="right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3D6828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Pr="003D6828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Pr="003D6828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Pr="003D6828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Pr="003D6828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Pr="003D6828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Pr="003D6828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Pr="003D6828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</w:p>
    <w:p w:rsidR="00861467" w:rsidRDefault="00861467" w:rsidP="00861467">
      <w:pPr>
        <w:spacing w:after="0" w:line="360" w:lineRule="auto"/>
        <w:rPr>
          <w:rFonts w:asciiTheme="majorHAnsi" w:hAnsiTheme="majorHAnsi" w:cs="Times New Roman"/>
        </w:rPr>
      </w:pPr>
    </w:p>
    <w:p w:rsidR="00861467" w:rsidRDefault="00861467" w:rsidP="00861467">
      <w:pPr>
        <w:spacing w:after="0" w:line="360" w:lineRule="auto"/>
        <w:jc w:val="center"/>
        <w:rPr>
          <w:rFonts w:asciiTheme="majorHAnsi" w:hAnsiTheme="majorHAnsi" w:cs="Times New Roman"/>
          <w:b/>
          <w:color w:val="000000"/>
          <w:sz w:val="32"/>
          <w:szCs w:val="32"/>
        </w:rPr>
      </w:pPr>
    </w:p>
    <w:p w:rsidR="00265BAD" w:rsidRPr="003D6828" w:rsidRDefault="00265BAD" w:rsidP="00861467">
      <w:pPr>
        <w:spacing w:after="0" w:line="360" w:lineRule="auto"/>
        <w:jc w:val="center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b/>
          <w:color w:val="000000"/>
          <w:sz w:val="32"/>
          <w:szCs w:val="32"/>
        </w:rPr>
        <w:t>CERTIFICATE</w:t>
      </w:r>
    </w:p>
    <w:p w:rsidR="00265BAD" w:rsidRDefault="00265BAD" w:rsidP="00265BAD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861467" w:rsidRPr="003D6828" w:rsidRDefault="00861467" w:rsidP="00265BAD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265BAD" w:rsidRPr="003D6828" w:rsidRDefault="00265BAD" w:rsidP="00FA12F9">
      <w:pPr>
        <w:spacing w:after="0" w:line="360" w:lineRule="auto"/>
        <w:ind w:firstLine="720"/>
        <w:jc w:val="both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sz w:val="24"/>
          <w:szCs w:val="24"/>
        </w:rPr>
        <w:t xml:space="preserve">This is to certify that the </w:t>
      </w:r>
      <w:r w:rsidR="00FA12F9">
        <w:rPr>
          <w:rFonts w:asciiTheme="majorHAnsi" w:hAnsiTheme="majorHAnsi" w:cs="Times New Roman"/>
          <w:sz w:val="24"/>
          <w:szCs w:val="24"/>
        </w:rPr>
        <w:t>report of my vocational t</w:t>
      </w:r>
      <w:r w:rsidR="006731C5" w:rsidRPr="003D6828">
        <w:rPr>
          <w:rFonts w:asciiTheme="majorHAnsi" w:hAnsiTheme="majorHAnsi" w:cs="Times New Roman"/>
          <w:sz w:val="24"/>
          <w:szCs w:val="24"/>
        </w:rPr>
        <w:t>raining on</w:t>
      </w:r>
      <w:r w:rsidR="00861467">
        <w:rPr>
          <w:rFonts w:asciiTheme="majorHAnsi" w:hAnsiTheme="majorHAnsi" w:cs="Times New Roman"/>
          <w:sz w:val="24"/>
          <w:szCs w:val="24"/>
        </w:rPr>
        <w:t xml:space="preserve"> </w:t>
      </w:r>
      <w:r w:rsidRPr="003D6828">
        <w:rPr>
          <w:rFonts w:asciiTheme="majorHAnsi" w:hAnsiTheme="majorHAnsi" w:cs="Times New Roman"/>
          <w:b/>
          <w:color w:val="000000"/>
          <w:sz w:val="24"/>
          <w:szCs w:val="24"/>
        </w:rPr>
        <w:t>“</w:t>
      </w:r>
      <w:r w:rsidR="00861467">
        <w:rPr>
          <w:rFonts w:asciiTheme="majorHAnsi" w:hAnsiTheme="majorHAnsi" w:cs="Times New Roman"/>
          <w:b/>
          <w:bCs/>
          <w:sz w:val="24"/>
          <w:szCs w:val="28"/>
        </w:rPr>
        <w:t>Title Name</w:t>
      </w:r>
      <w:r w:rsidRPr="003D6828">
        <w:rPr>
          <w:rFonts w:asciiTheme="majorHAnsi" w:hAnsiTheme="majorHAnsi" w:cs="Times New Roman"/>
          <w:b/>
          <w:sz w:val="24"/>
          <w:szCs w:val="24"/>
        </w:rPr>
        <w:t>”</w:t>
      </w:r>
      <w:r w:rsidR="0086146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D6828">
        <w:rPr>
          <w:rFonts w:asciiTheme="majorHAnsi" w:hAnsiTheme="majorHAnsi" w:cs="Times New Roman"/>
          <w:bCs/>
          <w:sz w:val="24"/>
          <w:szCs w:val="24"/>
        </w:rPr>
        <w:t xml:space="preserve">is </w:t>
      </w:r>
      <w:r w:rsidR="00FA12F9">
        <w:rPr>
          <w:rFonts w:asciiTheme="majorHAnsi" w:hAnsiTheme="majorHAnsi" w:cs="Times New Roman"/>
          <w:bCs/>
          <w:sz w:val="24"/>
          <w:szCs w:val="24"/>
        </w:rPr>
        <w:t>the</w:t>
      </w:r>
      <w:r w:rsidR="00861467">
        <w:rPr>
          <w:rFonts w:asciiTheme="majorHAnsi" w:hAnsiTheme="majorHAnsi" w:cs="Times New Roman"/>
          <w:bCs/>
          <w:sz w:val="24"/>
          <w:szCs w:val="24"/>
        </w:rPr>
        <w:t xml:space="preserve"> work</w:t>
      </w:r>
      <w:r w:rsidR="00337C4B" w:rsidRPr="003D6828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3D6828">
        <w:rPr>
          <w:rFonts w:asciiTheme="majorHAnsi" w:hAnsiTheme="majorHAnsi" w:cs="Times New Roman"/>
          <w:bCs/>
          <w:sz w:val="24"/>
          <w:szCs w:val="24"/>
        </w:rPr>
        <w:t xml:space="preserve">carried out by </w:t>
      </w:r>
      <w:r w:rsidR="00337C4B" w:rsidRPr="003D6828">
        <w:rPr>
          <w:rFonts w:asciiTheme="majorHAnsi" w:hAnsiTheme="majorHAnsi" w:cs="Times New Roman"/>
          <w:b/>
          <w:bCs/>
          <w:sz w:val="24"/>
          <w:szCs w:val="24"/>
        </w:rPr>
        <w:t>Mr.</w:t>
      </w:r>
      <w:r w:rsidR="00861467">
        <w:rPr>
          <w:rFonts w:asciiTheme="majorHAnsi" w:hAnsiTheme="majorHAnsi" w:cs="Times New Roman"/>
          <w:b/>
          <w:bCs/>
          <w:sz w:val="24"/>
          <w:szCs w:val="24"/>
        </w:rPr>
        <w:t>/Ms.</w:t>
      </w:r>
      <w:r w:rsidR="00337C4B" w:rsidRPr="003D682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61467">
        <w:rPr>
          <w:rFonts w:asciiTheme="majorHAnsi" w:hAnsiTheme="majorHAnsi" w:cs="Times New Roman"/>
          <w:b/>
          <w:bCs/>
          <w:sz w:val="24"/>
          <w:szCs w:val="24"/>
        </w:rPr>
        <w:t xml:space="preserve">Student’s Name </w:t>
      </w:r>
      <w:r w:rsidR="00861467">
        <w:rPr>
          <w:rFonts w:asciiTheme="majorHAnsi" w:hAnsiTheme="majorHAnsi" w:cs="Times New Roman"/>
          <w:bCs/>
          <w:sz w:val="24"/>
          <w:szCs w:val="24"/>
        </w:rPr>
        <w:t>studying in ___</w:t>
      </w:r>
      <w:r w:rsidR="00FA12F9">
        <w:rPr>
          <w:rFonts w:asciiTheme="majorHAnsi" w:hAnsiTheme="majorHAnsi" w:cs="Times New Roman"/>
          <w:bCs/>
          <w:sz w:val="24"/>
          <w:szCs w:val="24"/>
        </w:rPr>
        <w:t>__</w:t>
      </w:r>
      <w:r w:rsidR="00861467">
        <w:rPr>
          <w:rFonts w:asciiTheme="majorHAnsi" w:hAnsiTheme="majorHAnsi" w:cs="Times New Roman"/>
          <w:bCs/>
          <w:sz w:val="24"/>
          <w:szCs w:val="24"/>
        </w:rPr>
        <w:t>_ semester in _______</w:t>
      </w:r>
      <w:r w:rsidR="00FA12F9">
        <w:rPr>
          <w:rFonts w:asciiTheme="majorHAnsi" w:hAnsiTheme="majorHAnsi" w:cs="Times New Roman"/>
          <w:bCs/>
          <w:sz w:val="24"/>
          <w:szCs w:val="24"/>
        </w:rPr>
        <w:t>__</w:t>
      </w:r>
      <w:r w:rsidR="00861467">
        <w:rPr>
          <w:rFonts w:asciiTheme="majorHAnsi" w:hAnsiTheme="majorHAnsi" w:cs="Times New Roman"/>
          <w:bCs/>
          <w:sz w:val="24"/>
          <w:szCs w:val="24"/>
        </w:rPr>
        <w:t xml:space="preserve">____ branch </w:t>
      </w:r>
      <w:r w:rsidR="00FA12F9">
        <w:rPr>
          <w:rFonts w:asciiTheme="majorHAnsi" w:hAnsiTheme="majorHAnsi" w:cs="Times New Roman"/>
          <w:bCs/>
          <w:iCs/>
          <w:sz w:val="24"/>
          <w:szCs w:val="24"/>
        </w:rPr>
        <w:t xml:space="preserve">affiliated to </w:t>
      </w:r>
      <w:r w:rsidR="00FA12F9" w:rsidRPr="003D6828">
        <w:rPr>
          <w:rFonts w:asciiTheme="majorHAnsi" w:hAnsiTheme="majorHAnsi" w:cs="Times New Roman"/>
          <w:bCs/>
          <w:iCs/>
          <w:sz w:val="24"/>
          <w:szCs w:val="24"/>
        </w:rPr>
        <w:t>Chhattisgarh Swami Vivekananda</w:t>
      </w:r>
      <w:r w:rsidR="00FA12F9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r w:rsidR="00FA12F9" w:rsidRPr="003D6828">
        <w:rPr>
          <w:rFonts w:asciiTheme="majorHAnsi" w:hAnsiTheme="majorHAnsi" w:cs="Times New Roman"/>
          <w:bCs/>
          <w:iCs/>
          <w:sz w:val="24"/>
          <w:szCs w:val="24"/>
        </w:rPr>
        <w:t>Technical University</w:t>
      </w:r>
      <w:r w:rsidR="00FA12F9" w:rsidRPr="003D6828">
        <w:rPr>
          <w:rFonts w:asciiTheme="majorHAnsi" w:hAnsiTheme="majorHAnsi" w:cs="Times New Roman"/>
          <w:sz w:val="24"/>
          <w:szCs w:val="24"/>
        </w:rPr>
        <w:t>, Bhilai (C.G.), India</w:t>
      </w:r>
      <w:r w:rsidR="00FA12F9">
        <w:rPr>
          <w:rFonts w:asciiTheme="majorHAnsi" w:hAnsiTheme="majorHAnsi" w:cs="Times New Roman"/>
          <w:sz w:val="24"/>
          <w:szCs w:val="24"/>
        </w:rPr>
        <w:t xml:space="preserve"> </w:t>
      </w:r>
      <w:r w:rsidR="00927E8A" w:rsidRPr="003D6828">
        <w:rPr>
          <w:rFonts w:asciiTheme="majorHAnsi" w:hAnsiTheme="majorHAnsi" w:cs="Times New Roman"/>
          <w:color w:val="000000"/>
          <w:sz w:val="24"/>
          <w:szCs w:val="24"/>
        </w:rPr>
        <w:t>under</w:t>
      </w:r>
      <w:r w:rsidR="00861467">
        <w:rPr>
          <w:rFonts w:asciiTheme="majorHAnsi" w:hAnsiTheme="majorHAnsi" w:cs="Times New Roman"/>
          <w:color w:val="000000"/>
          <w:sz w:val="24"/>
          <w:szCs w:val="24"/>
        </w:rPr>
        <w:t xml:space="preserve"> t</w:t>
      </w:r>
      <w:r w:rsidR="00024DB6" w:rsidRPr="003D6828">
        <w:rPr>
          <w:rFonts w:asciiTheme="majorHAnsi" w:hAnsiTheme="majorHAnsi" w:cs="Times New Roman"/>
          <w:sz w:val="24"/>
          <w:szCs w:val="24"/>
        </w:rPr>
        <w:t>he</w:t>
      </w:r>
      <w:r w:rsidRPr="003D6828">
        <w:rPr>
          <w:rFonts w:asciiTheme="majorHAnsi" w:hAnsiTheme="majorHAnsi" w:cs="Times New Roman"/>
          <w:sz w:val="24"/>
          <w:szCs w:val="24"/>
        </w:rPr>
        <w:t xml:space="preserve"> guidance and supervision</w:t>
      </w:r>
      <w:r w:rsidR="00861467">
        <w:rPr>
          <w:rFonts w:asciiTheme="majorHAnsi" w:hAnsiTheme="majorHAnsi" w:cs="Times New Roman"/>
          <w:sz w:val="24"/>
          <w:szCs w:val="24"/>
        </w:rPr>
        <w:t xml:space="preserve"> </w:t>
      </w:r>
      <w:r w:rsidR="00024DB6" w:rsidRPr="003D6828">
        <w:rPr>
          <w:rFonts w:asciiTheme="majorHAnsi" w:hAnsiTheme="majorHAnsi" w:cs="Times New Roman"/>
          <w:sz w:val="24"/>
          <w:szCs w:val="24"/>
        </w:rPr>
        <w:t xml:space="preserve">of </w:t>
      </w:r>
      <w:r w:rsidR="00861467" w:rsidRPr="00861467">
        <w:rPr>
          <w:rFonts w:asciiTheme="majorHAnsi" w:hAnsiTheme="majorHAnsi" w:cs="Times New Roman"/>
          <w:b/>
          <w:sz w:val="24"/>
          <w:szCs w:val="24"/>
        </w:rPr>
        <w:t>Trainer’s Name</w:t>
      </w:r>
      <w:r w:rsidR="00FA12F9">
        <w:rPr>
          <w:rFonts w:asciiTheme="majorHAnsi" w:hAnsiTheme="majorHAnsi" w:cs="Times New Roman"/>
          <w:sz w:val="24"/>
          <w:szCs w:val="24"/>
        </w:rPr>
        <w:t>.</w:t>
      </w:r>
    </w:p>
    <w:p w:rsidR="00FA12F9" w:rsidRDefault="00FA12F9" w:rsidP="00265BAD">
      <w:pPr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265BAD" w:rsidRPr="003D6828" w:rsidRDefault="00265BAD" w:rsidP="00265BAD">
      <w:pPr>
        <w:spacing w:after="0" w:line="360" w:lineRule="auto"/>
        <w:jc w:val="both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To the best of my knowledge and belief the </w:t>
      </w:r>
      <w:r w:rsidR="00024DB6" w:rsidRPr="003D6828">
        <w:rPr>
          <w:rFonts w:asciiTheme="majorHAnsi" w:hAnsiTheme="majorHAnsi" w:cs="Times New Roman"/>
          <w:color w:val="000000"/>
          <w:sz w:val="24"/>
          <w:szCs w:val="24"/>
        </w:rPr>
        <w:t>report</w:t>
      </w:r>
    </w:p>
    <w:p w:rsidR="00265BAD" w:rsidRPr="003D6828" w:rsidRDefault="00265BAD" w:rsidP="00265BAD">
      <w:pPr>
        <w:numPr>
          <w:ilvl w:val="0"/>
          <w:numId w:val="23"/>
        </w:numPr>
        <w:tabs>
          <w:tab w:val="left" w:pos="1248"/>
        </w:tabs>
        <w:spacing w:after="0" w:line="360" w:lineRule="auto"/>
        <w:ind w:left="624"/>
        <w:jc w:val="both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color w:val="000000"/>
          <w:sz w:val="24"/>
          <w:szCs w:val="24"/>
        </w:rPr>
        <w:t>Embodies the work of the candidate himself</w:t>
      </w:r>
      <w:r w:rsidR="00FA12F9">
        <w:rPr>
          <w:rFonts w:asciiTheme="majorHAnsi" w:hAnsiTheme="majorHAnsi" w:cs="Times New Roman"/>
          <w:color w:val="000000"/>
          <w:sz w:val="24"/>
          <w:szCs w:val="24"/>
        </w:rPr>
        <w:t>/herself</w:t>
      </w:r>
      <w:r w:rsidRPr="003D6828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265BAD" w:rsidRPr="003D6828" w:rsidRDefault="00265BAD" w:rsidP="00265BAD">
      <w:pPr>
        <w:numPr>
          <w:ilvl w:val="0"/>
          <w:numId w:val="23"/>
        </w:numPr>
        <w:tabs>
          <w:tab w:val="left" w:pos="1248"/>
        </w:tabs>
        <w:spacing w:after="0" w:line="360" w:lineRule="auto"/>
        <w:ind w:left="624"/>
        <w:jc w:val="both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color w:val="000000"/>
          <w:sz w:val="24"/>
          <w:szCs w:val="24"/>
        </w:rPr>
        <w:t>Has duly been completed.</w:t>
      </w:r>
    </w:p>
    <w:p w:rsidR="00265BAD" w:rsidRPr="003D6828" w:rsidRDefault="00265BAD" w:rsidP="00265BAD">
      <w:pPr>
        <w:numPr>
          <w:ilvl w:val="0"/>
          <w:numId w:val="23"/>
        </w:numPr>
        <w:tabs>
          <w:tab w:val="left" w:pos="1248"/>
        </w:tabs>
        <w:spacing w:after="0" w:line="360" w:lineRule="auto"/>
        <w:ind w:left="624"/>
        <w:jc w:val="both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color w:val="000000"/>
          <w:sz w:val="24"/>
          <w:szCs w:val="24"/>
        </w:rPr>
        <w:t>Fulfills the requirement of the ordinance relating to</w:t>
      </w:r>
      <w:r w:rsidR="008C1832"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FA12F9">
        <w:rPr>
          <w:rFonts w:asciiTheme="majorHAnsi" w:hAnsiTheme="majorHAnsi" w:cs="Times New Roman"/>
          <w:color w:val="000000"/>
          <w:sz w:val="24"/>
          <w:szCs w:val="24"/>
        </w:rPr>
        <w:t>vocational training/internship w.r.t. the university curriculum</w:t>
      </w:r>
      <w:r w:rsidRPr="003D6828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FA12F9" w:rsidRDefault="00FA12F9" w:rsidP="00927E8A">
      <w:pPr>
        <w:tabs>
          <w:tab w:val="left" w:pos="1248"/>
        </w:tabs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265BAD" w:rsidRPr="003D6828" w:rsidRDefault="00927E8A" w:rsidP="00927E8A">
      <w:pPr>
        <w:tabs>
          <w:tab w:val="left" w:pos="1248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D6828">
        <w:rPr>
          <w:rFonts w:asciiTheme="majorHAnsi" w:hAnsiTheme="majorHAnsi" w:cs="Times New Roman"/>
          <w:color w:val="000000"/>
          <w:sz w:val="24"/>
          <w:szCs w:val="24"/>
        </w:rPr>
        <w:t>For</w:t>
      </w:r>
      <w:r w:rsidR="00265BAD" w:rsidRPr="003D6828">
        <w:rPr>
          <w:rFonts w:asciiTheme="majorHAnsi" w:hAnsiTheme="majorHAnsi" w:cs="Times New Roman"/>
          <w:color w:val="000000"/>
          <w:sz w:val="24"/>
          <w:szCs w:val="24"/>
        </w:rPr>
        <w:t xml:space="preserve"> being referred to the examiners. </w:t>
      </w:r>
    </w:p>
    <w:p w:rsidR="00265BAD" w:rsidRPr="003D6828" w:rsidRDefault="00265BAD" w:rsidP="00265BAD">
      <w:pPr>
        <w:tabs>
          <w:tab w:val="left" w:pos="1248"/>
        </w:tabs>
        <w:spacing w:after="0" w:line="360" w:lineRule="auto"/>
        <w:ind w:left="624"/>
        <w:jc w:val="both"/>
        <w:rPr>
          <w:rFonts w:asciiTheme="majorHAnsi" w:hAnsiTheme="majorHAnsi" w:cs="Times New Roman"/>
        </w:rPr>
      </w:pPr>
    </w:p>
    <w:p w:rsidR="00265BAD" w:rsidRPr="003D6828" w:rsidRDefault="00265BAD" w:rsidP="00265BAD">
      <w:pPr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DC0829" w:rsidRDefault="00DC0829" w:rsidP="00265BAD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3B2BFD" w:rsidRDefault="003B2BFD" w:rsidP="00265BAD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3B2BFD" w:rsidRDefault="003B2BFD" w:rsidP="00265BAD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3B2BFD" w:rsidRDefault="003B2BFD" w:rsidP="00265BAD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3B2BFD" w:rsidRDefault="003B2BFD" w:rsidP="00265BAD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3B2BFD" w:rsidRDefault="003B2BFD" w:rsidP="00265BAD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3B2BFD" w:rsidRDefault="003B2BFD" w:rsidP="00265BAD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3B2BFD" w:rsidRPr="003D6828" w:rsidRDefault="003B2BFD" w:rsidP="00265BAD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265BAD" w:rsidRDefault="00265BAD" w:rsidP="00FA12F9">
      <w:pPr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FA12F9" w:rsidRDefault="00FA12F9" w:rsidP="00FA12F9">
      <w:pPr>
        <w:spacing w:after="0" w:line="36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Signature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3B2BFD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3B2BFD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3B2BFD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   </w:t>
      </w:r>
      <w:r>
        <w:rPr>
          <w:rFonts w:asciiTheme="majorHAnsi" w:hAnsiTheme="majorHAnsi" w:cs="Times New Roman"/>
          <w:color w:val="000000"/>
          <w:sz w:val="24"/>
          <w:szCs w:val="24"/>
        </w:rPr>
        <w:t>Signature</w:t>
      </w:r>
    </w:p>
    <w:p w:rsidR="00FA12F9" w:rsidRPr="003D6828" w:rsidRDefault="00FA12F9" w:rsidP="00FA12F9">
      <w:pPr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HOD (Dept. Name)</w:t>
      </w:r>
      <w:r w:rsidR="003B2BFD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3B2BFD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3B2BFD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3B2BFD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3B2BFD"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>T&amp;P In-Charge (Dept. Name)</w:t>
      </w:r>
    </w:p>
    <w:p w:rsidR="00EC5DE2" w:rsidRPr="003D6828" w:rsidRDefault="00EC5DE2" w:rsidP="00113E20">
      <w:pPr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DC0829" w:rsidRPr="003D6828" w:rsidRDefault="00DC0829" w:rsidP="00113E20">
      <w:pPr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024DB6" w:rsidRPr="003D6828" w:rsidRDefault="00024DB6" w:rsidP="00265BAD">
      <w:pPr>
        <w:tabs>
          <w:tab w:val="left" w:pos="5280"/>
        </w:tabs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024DB6" w:rsidRPr="003D6828" w:rsidRDefault="00024DB6" w:rsidP="00265BAD">
      <w:pPr>
        <w:tabs>
          <w:tab w:val="left" w:pos="5280"/>
        </w:tabs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221A18" w:rsidRPr="003D6828" w:rsidRDefault="00221A18" w:rsidP="00221A18">
      <w:pPr>
        <w:rPr>
          <w:rFonts w:asciiTheme="majorHAnsi" w:hAnsiTheme="majorHAnsi" w:cs="Times New Roman"/>
          <w:b/>
          <w:sz w:val="24"/>
          <w:u w:val="single"/>
        </w:rPr>
      </w:pPr>
      <w:r w:rsidRPr="003D6828">
        <w:rPr>
          <w:rFonts w:asciiTheme="majorHAnsi" w:hAnsiTheme="majorHAnsi" w:cs="Times New Roman"/>
          <w:b/>
          <w:sz w:val="24"/>
          <w:u w:val="single"/>
        </w:rPr>
        <w:lastRenderedPageBreak/>
        <w:t>INDUSTRIAL TRAINING REPORT FORMAT</w:t>
      </w:r>
    </w:p>
    <w:p w:rsidR="00221A18" w:rsidRPr="003D6828" w:rsidRDefault="00221A18" w:rsidP="007E7E46">
      <w:pPr>
        <w:numPr>
          <w:ilvl w:val="0"/>
          <w:numId w:val="36"/>
        </w:numPr>
        <w:suppressAutoHyphens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D6828">
        <w:rPr>
          <w:rFonts w:asciiTheme="majorHAnsi" w:hAnsiTheme="majorHAnsi" w:cs="Times New Roman"/>
          <w:sz w:val="24"/>
          <w:szCs w:val="24"/>
        </w:rPr>
        <w:t>Cover Page</w:t>
      </w:r>
    </w:p>
    <w:p w:rsidR="00221A18" w:rsidRPr="003D6828" w:rsidRDefault="00221A18" w:rsidP="007E7E46">
      <w:pPr>
        <w:numPr>
          <w:ilvl w:val="0"/>
          <w:numId w:val="36"/>
        </w:numPr>
        <w:suppressAutoHyphens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D6828">
        <w:rPr>
          <w:rFonts w:asciiTheme="majorHAnsi" w:hAnsiTheme="majorHAnsi" w:cs="Times New Roman"/>
          <w:sz w:val="24"/>
          <w:szCs w:val="24"/>
        </w:rPr>
        <w:t>Inner Pages</w:t>
      </w:r>
    </w:p>
    <w:p w:rsidR="00221A18" w:rsidRPr="003D6828" w:rsidRDefault="006731C5" w:rsidP="007E7E46">
      <w:pPr>
        <w:numPr>
          <w:ilvl w:val="0"/>
          <w:numId w:val="37"/>
        </w:numPr>
        <w:suppressAutoHyphens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D6828">
        <w:rPr>
          <w:rFonts w:asciiTheme="majorHAnsi" w:hAnsiTheme="majorHAnsi" w:cs="Times New Roman"/>
          <w:sz w:val="24"/>
          <w:szCs w:val="24"/>
        </w:rPr>
        <w:t>Training Certificate</w:t>
      </w:r>
    </w:p>
    <w:p w:rsidR="00C4503C" w:rsidRPr="003D6828" w:rsidRDefault="00C4503C" w:rsidP="007E7E46">
      <w:pPr>
        <w:numPr>
          <w:ilvl w:val="0"/>
          <w:numId w:val="37"/>
        </w:numPr>
        <w:suppressAutoHyphens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D6828">
        <w:rPr>
          <w:rFonts w:asciiTheme="majorHAnsi" w:hAnsiTheme="majorHAnsi" w:cs="Times New Roman"/>
          <w:sz w:val="24"/>
          <w:szCs w:val="24"/>
        </w:rPr>
        <w:t xml:space="preserve">Declaration </w:t>
      </w:r>
    </w:p>
    <w:p w:rsidR="00C4503C" w:rsidRPr="003D6828" w:rsidRDefault="00C4503C" w:rsidP="007E7E46">
      <w:pPr>
        <w:numPr>
          <w:ilvl w:val="0"/>
          <w:numId w:val="37"/>
        </w:numPr>
        <w:suppressAutoHyphens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D6828">
        <w:rPr>
          <w:rFonts w:asciiTheme="majorHAnsi" w:hAnsiTheme="majorHAnsi" w:cs="Times New Roman"/>
          <w:sz w:val="24"/>
          <w:szCs w:val="24"/>
        </w:rPr>
        <w:t>Certificate</w:t>
      </w:r>
    </w:p>
    <w:p w:rsidR="00221A18" w:rsidRPr="003D6828" w:rsidRDefault="00C4503C" w:rsidP="007E7E46">
      <w:pPr>
        <w:numPr>
          <w:ilvl w:val="0"/>
          <w:numId w:val="36"/>
        </w:numPr>
        <w:suppressAutoHyphens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D6828">
        <w:rPr>
          <w:rFonts w:asciiTheme="majorHAnsi" w:hAnsiTheme="majorHAnsi" w:cs="Times New Roman"/>
          <w:sz w:val="24"/>
          <w:szCs w:val="24"/>
        </w:rPr>
        <w:t xml:space="preserve">List of figures </w:t>
      </w:r>
    </w:p>
    <w:p w:rsidR="00C4503C" w:rsidRPr="003D6828" w:rsidRDefault="00C4503C" w:rsidP="007E7E46">
      <w:pPr>
        <w:numPr>
          <w:ilvl w:val="0"/>
          <w:numId w:val="36"/>
        </w:numPr>
        <w:suppressAutoHyphens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D6828">
        <w:rPr>
          <w:rFonts w:asciiTheme="majorHAnsi" w:hAnsiTheme="majorHAnsi" w:cs="Times New Roman"/>
          <w:sz w:val="24"/>
          <w:szCs w:val="24"/>
        </w:rPr>
        <w:t>List of tables</w:t>
      </w:r>
    </w:p>
    <w:p w:rsidR="00C4503C" w:rsidRPr="003D6828" w:rsidRDefault="00C4503C" w:rsidP="007E7E46">
      <w:pPr>
        <w:numPr>
          <w:ilvl w:val="0"/>
          <w:numId w:val="36"/>
        </w:numPr>
        <w:suppressAutoHyphens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D6828">
        <w:rPr>
          <w:rFonts w:asciiTheme="majorHAnsi" w:hAnsiTheme="majorHAnsi" w:cs="Times New Roman"/>
          <w:sz w:val="24"/>
          <w:szCs w:val="24"/>
        </w:rPr>
        <w:t>Abbreviations and Nomenclature (If any)</w:t>
      </w:r>
    </w:p>
    <w:p w:rsidR="00221A18" w:rsidRPr="003D6828" w:rsidRDefault="00221A18" w:rsidP="007E7E46">
      <w:pPr>
        <w:numPr>
          <w:ilvl w:val="0"/>
          <w:numId w:val="36"/>
        </w:numPr>
        <w:suppressAutoHyphens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D6828">
        <w:rPr>
          <w:rFonts w:asciiTheme="majorHAnsi" w:hAnsiTheme="majorHAnsi" w:cs="Times New Roman"/>
          <w:sz w:val="24"/>
          <w:szCs w:val="24"/>
        </w:rPr>
        <w:t>Table of Contents</w:t>
      </w:r>
    </w:p>
    <w:p w:rsidR="00221A18" w:rsidRPr="003D6828" w:rsidRDefault="00221A18" w:rsidP="007E7E46">
      <w:pPr>
        <w:numPr>
          <w:ilvl w:val="0"/>
          <w:numId w:val="36"/>
        </w:numPr>
        <w:suppressAutoHyphens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D6828">
        <w:rPr>
          <w:rFonts w:asciiTheme="majorHAnsi" w:hAnsiTheme="majorHAnsi" w:cs="Times New Roman"/>
          <w:sz w:val="24"/>
          <w:szCs w:val="24"/>
        </w:rPr>
        <w:t xml:space="preserve">Chapters </w:t>
      </w:r>
    </w:p>
    <w:p w:rsidR="00221A18" w:rsidRPr="003D6828" w:rsidRDefault="00C4503C" w:rsidP="007E7E46">
      <w:pPr>
        <w:numPr>
          <w:ilvl w:val="2"/>
          <w:numId w:val="36"/>
        </w:numPr>
        <w:suppressAutoHyphens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D6828">
        <w:rPr>
          <w:rFonts w:asciiTheme="majorHAnsi" w:hAnsiTheme="majorHAnsi" w:cs="Times New Roman"/>
          <w:sz w:val="24"/>
          <w:szCs w:val="24"/>
        </w:rPr>
        <w:t xml:space="preserve">Introduction </w:t>
      </w:r>
    </w:p>
    <w:p w:rsidR="00221A18" w:rsidRPr="003D6828" w:rsidRDefault="00C4503C" w:rsidP="007E7E46">
      <w:pPr>
        <w:numPr>
          <w:ilvl w:val="2"/>
          <w:numId w:val="36"/>
        </w:numPr>
        <w:suppressAutoHyphens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D6828">
        <w:rPr>
          <w:rFonts w:asciiTheme="majorHAnsi" w:hAnsiTheme="majorHAnsi" w:cs="Times New Roman"/>
          <w:sz w:val="24"/>
          <w:szCs w:val="24"/>
        </w:rPr>
        <w:t xml:space="preserve">(Include chapters according to your </w:t>
      </w:r>
      <w:r w:rsidR="003755E4" w:rsidRPr="003D6828">
        <w:rPr>
          <w:rFonts w:asciiTheme="majorHAnsi" w:hAnsiTheme="majorHAnsi" w:cs="Times New Roman"/>
          <w:sz w:val="24"/>
          <w:szCs w:val="24"/>
        </w:rPr>
        <w:t>Training)</w:t>
      </w:r>
    </w:p>
    <w:p w:rsidR="00D44722" w:rsidRDefault="00024DB6" w:rsidP="007E7E46">
      <w:pPr>
        <w:numPr>
          <w:ilvl w:val="2"/>
          <w:numId w:val="36"/>
        </w:numPr>
        <w:suppressAutoHyphens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D6828">
        <w:rPr>
          <w:rFonts w:asciiTheme="majorHAnsi" w:hAnsiTheme="majorHAnsi" w:cs="Times New Roman"/>
          <w:sz w:val="24"/>
          <w:szCs w:val="24"/>
        </w:rPr>
        <w:t>Results and Discussion</w:t>
      </w:r>
    </w:p>
    <w:p w:rsidR="007E7E46" w:rsidRPr="003D6828" w:rsidRDefault="007E7E46" w:rsidP="007E7E46">
      <w:pPr>
        <w:numPr>
          <w:ilvl w:val="2"/>
          <w:numId w:val="36"/>
        </w:numPr>
        <w:suppressAutoHyphens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Conclusion</w:t>
      </w:r>
    </w:p>
    <w:p w:rsidR="00D44722" w:rsidRPr="003D6828" w:rsidRDefault="00D44722" w:rsidP="007E7E46">
      <w:pPr>
        <w:pStyle w:val="ListParagraph"/>
        <w:numPr>
          <w:ilvl w:val="0"/>
          <w:numId w:val="36"/>
        </w:numPr>
        <w:suppressAutoHyphens w:val="0"/>
        <w:spacing w:after="0" w:line="360" w:lineRule="auto"/>
        <w:rPr>
          <w:rFonts w:asciiTheme="majorHAnsi" w:hAnsiTheme="majorHAnsi"/>
          <w:sz w:val="24"/>
          <w:szCs w:val="24"/>
        </w:rPr>
      </w:pPr>
      <w:r w:rsidRPr="003D6828">
        <w:rPr>
          <w:rFonts w:asciiTheme="majorHAnsi" w:hAnsiTheme="majorHAnsi"/>
          <w:sz w:val="24"/>
          <w:szCs w:val="24"/>
        </w:rPr>
        <w:t>References</w:t>
      </w:r>
    </w:p>
    <w:p w:rsidR="00221A18" w:rsidRPr="003D6828" w:rsidRDefault="00221A18" w:rsidP="00221A18">
      <w:pPr>
        <w:suppressAutoHyphens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501B5" w:rsidRPr="003D6828" w:rsidRDefault="009501B5" w:rsidP="00221A18">
      <w:pPr>
        <w:suppressAutoHyphens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501B5" w:rsidRPr="003D6828" w:rsidRDefault="009501B5" w:rsidP="00221A18">
      <w:pPr>
        <w:suppressAutoHyphens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21A18" w:rsidRPr="003D6828" w:rsidRDefault="00221A18" w:rsidP="00221A18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3D6828">
        <w:rPr>
          <w:rFonts w:asciiTheme="majorHAnsi" w:hAnsiTheme="majorHAnsi" w:cs="Times New Roman"/>
          <w:b/>
          <w:sz w:val="24"/>
          <w:szCs w:val="24"/>
          <w:u w:val="single"/>
        </w:rPr>
        <w:t>INSTRUCTION FOR TRAINING REPORT</w:t>
      </w:r>
    </w:p>
    <w:p w:rsidR="00221A18" w:rsidRPr="007E7E46" w:rsidRDefault="00221A18" w:rsidP="007E7E46">
      <w:pPr>
        <w:pStyle w:val="Default"/>
        <w:numPr>
          <w:ilvl w:val="0"/>
          <w:numId w:val="38"/>
        </w:numPr>
        <w:spacing w:line="360" w:lineRule="auto"/>
        <w:ind w:left="360"/>
        <w:jc w:val="both"/>
        <w:rPr>
          <w:rFonts w:asciiTheme="majorHAnsi" w:hAnsiTheme="majorHAnsi"/>
        </w:rPr>
      </w:pPr>
      <w:r w:rsidRPr="007E7E46">
        <w:rPr>
          <w:rFonts w:asciiTheme="majorHAnsi" w:hAnsiTheme="majorHAnsi"/>
        </w:rPr>
        <w:t>A chapter may be further divided into several divisions and sub-divisions depending on type &amp; volume of wor</w:t>
      </w:r>
      <w:r w:rsidRPr="007E7E46">
        <w:rPr>
          <w:rFonts w:asciiTheme="majorHAnsi" w:eastAsia="Times New Roman" w:hAnsiTheme="majorHAnsi"/>
          <w:color w:val="424A4E"/>
        </w:rPr>
        <w:t xml:space="preserve">k. </w:t>
      </w:r>
      <w:r w:rsidRPr="007E7E46">
        <w:rPr>
          <w:rFonts w:asciiTheme="majorHAnsi" w:eastAsia="Times New Roman" w:hAnsiTheme="majorHAnsi"/>
          <w:color w:val="auto"/>
        </w:rPr>
        <w:t>This contains the text &amp; related to hardware &amp; software implementation.</w:t>
      </w:r>
    </w:p>
    <w:p w:rsidR="00221A18" w:rsidRPr="007E7E46" w:rsidRDefault="00221A18" w:rsidP="007E7E46">
      <w:pPr>
        <w:pStyle w:val="Default"/>
        <w:numPr>
          <w:ilvl w:val="0"/>
          <w:numId w:val="38"/>
        </w:numPr>
        <w:spacing w:line="360" w:lineRule="auto"/>
        <w:ind w:left="360"/>
        <w:jc w:val="both"/>
        <w:rPr>
          <w:rFonts w:asciiTheme="majorHAnsi" w:hAnsiTheme="majorHAnsi"/>
        </w:rPr>
      </w:pPr>
      <w:r w:rsidRPr="007E7E46">
        <w:rPr>
          <w:rFonts w:asciiTheme="majorHAnsi" w:hAnsiTheme="majorHAnsi"/>
          <w:color w:val="auto"/>
        </w:rPr>
        <w:t>The</w:t>
      </w:r>
      <w:r w:rsidR="007E7E46">
        <w:rPr>
          <w:rFonts w:asciiTheme="majorHAnsi" w:hAnsiTheme="majorHAnsi"/>
          <w:color w:val="auto"/>
        </w:rPr>
        <w:t xml:space="preserve"> </w:t>
      </w:r>
      <w:r w:rsidR="00024DB6" w:rsidRPr="007E7E46">
        <w:rPr>
          <w:rFonts w:asciiTheme="majorHAnsi" w:hAnsiTheme="majorHAnsi"/>
          <w:color w:val="auto"/>
        </w:rPr>
        <w:t>Vocational Training</w:t>
      </w:r>
      <w:r w:rsidR="00726B6B" w:rsidRPr="007E7E46">
        <w:rPr>
          <w:rFonts w:asciiTheme="majorHAnsi" w:hAnsiTheme="majorHAnsi"/>
          <w:color w:val="auto"/>
        </w:rPr>
        <w:t xml:space="preserve"> report</w:t>
      </w:r>
      <w:r w:rsidRPr="007E7E46">
        <w:rPr>
          <w:rFonts w:asciiTheme="majorHAnsi" w:hAnsiTheme="majorHAnsi"/>
          <w:color w:val="auto"/>
        </w:rPr>
        <w:t xml:space="preserve"> must be submitted in spira</w:t>
      </w:r>
      <w:r w:rsidR="00C4503C" w:rsidRPr="007E7E46">
        <w:rPr>
          <w:rFonts w:asciiTheme="majorHAnsi" w:hAnsiTheme="majorHAnsi"/>
          <w:color w:val="auto"/>
        </w:rPr>
        <w:t>l binding</w:t>
      </w:r>
      <w:r w:rsidR="00A81714" w:rsidRPr="007E7E46">
        <w:rPr>
          <w:rFonts w:asciiTheme="majorHAnsi" w:hAnsiTheme="majorHAnsi"/>
          <w:color w:val="auto"/>
        </w:rPr>
        <w:t xml:space="preserve"> (only one copy)</w:t>
      </w:r>
      <w:r w:rsidR="00C4503C" w:rsidRPr="007E7E46">
        <w:rPr>
          <w:rFonts w:asciiTheme="majorHAnsi" w:hAnsiTheme="majorHAnsi"/>
          <w:color w:val="auto"/>
        </w:rPr>
        <w:t xml:space="preserve"> duly signed by their </w:t>
      </w:r>
      <w:r w:rsidR="007E7E46">
        <w:rPr>
          <w:rFonts w:asciiTheme="majorHAnsi" w:hAnsiTheme="majorHAnsi"/>
          <w:color w:val="auto"/>
        </w:rPr>
        <w:t>departmental T &amp; P In-Charge</w:t>
      </w:r>
      <w:r w:rsidR="00726B6B" w:rsidRPr="007E7E46">
        <w:rPr>
          <w:rFonts w:asciiTheme="majorHAnsi" w:hAnsiTheme="majorHAnsi"/>
          <w:color w:val="auto"/>
        </w:rPr>
        <w:t xml:space="preserve"> to verify it for final print.</w:t>
      </w:r>
    </w:p>
    <w:p w:rsidR="00221A18" w:rsidRPr="007E7E46" w:rsidRDefault="00F27C10" w:rsidP="007E7E46">
      <w:pPr>
        <w:pStyle w:val="ListParagraph"/>
        <w:numPr>
          <w:ilvl w:val="0"/>
          <w:numId w:val="38"/>
        </w:numPr>
        <w:suppressAutoHyphens w:val="0"/>
        <w:spacing w:after="0" w:line="360" w:lineRule="auto"/>
        <w:ind w:left="360"/>
        <w:contextualSpacing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221A18" w:rsidRPr="007E7E46">
        <w:rPr>
          <w:rFonts w:asciiTheme="majorHAnsi" w:hAnsiTheme="majorHAnsi"/>
          <w:sz w:val="24"/>
          <w:szCs w:val="24"/>
        </w:rPr>
        <w:t>training re</w:t>
      </w:r>
      <w:r w:rsidR="00091F9F" w:rsidRPr="007E7E46">
        <w:rPr>
          <w:rFonts w:asciiTheme="majorHAnsi" w:hAnsiTheme="majorHAnsi"/>
          <w:sz w:val="24"/>
          <w:szCs w:val="24"/>
        </w:rPr>
        <w:t>port should be</w:t>
      </w:r>
      <w:r w:rsidR="00726B6B" w:rsidRPr="007E7E4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minimum of</w:t>
      </w:r>
      <w:r w:rsidR="00726B6B" w:rsidRPr="007E7E46">
        <w:rPr>
          <w:rFonts w:asciiTheme="majorHAnsi" w:hAnsiTheme="majorHAnsi"/>
          <w:sz w:val="24"/>
          <w:szCs w:val="24"/>
        </w:rPr>
        <w:t xml:space="preserve"> </w:t>
      </w:r>
      <w:r w:rsidR="00D66FA0" w:rsidRPr="007E7E46">
        <w:rPr>
          <w:rFonts w:asciiTheme="majorHAnsi" w:hAnsiTheme="majorHAnsi"/>
          <w:sz w:val="24"/>
          <w:szCs w:val="24"/>
        </w:rPr>
        <w:t>25</w:t>
      </w:r>
      <w:r w:rsidR="00726B6B" w:rsidRPr="007E7E46">
        <w:rPr>
          <w:rFonts w:asciiTheme="majorHAnsi" w:hAnsiTheme="majorHAnsi"/>
          <w:sz w:val="24"/>
          <w:szCs w:val="24"/>
        </w:rPr>
        <w:t xml:space="preserve"> pages.</w:t>
      </w:r>
    </w:p>
    <w:p w:rsidR="00221A18" w:rsidRPr="007E7E46" w:rsidRDefault="00FC7179" w:rsidP="007E7E46">
      <w:pPr>
        <w:pStyle w:val="ListParagraph"/>
        <w:widowControl w:val="0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Theme="majorHAnsi" w:hAnsiTheme="majorHAnsi"/>
          <w:sz w:val="24"/>
          <w:szCs w:val="24"/>
        </w:rPr>
      </w:pPr>
      <w:r w:rsidRPr="007E7E46">
        <w:rPr>
          <w:rFonts w:asciiTheme="majorHAnsi" w:hAnsiTheme="majorHAnsi"/>
          <w:sz w:val="24"/>
          <w:szCs w:val="24"/>
        </w:rPr>
        <w:t>The</w:t>
      </w:r>
      <w:r w:rsidR="007E7E46">
        <w:rPr>
          <w:rFonts w:asciiTheme="majorHAnsi" w:hAnsiTheme="majorHAnsi"/>
          <w:sz w:val="24"/>
          <w:szCs w:val="24"/>
        </w:rPr>
        <w:t xml:space="preserve"> </w:t>
      </w:r>
      <w:r w:rsidR="00726B6B" w:rsidRPr="007E7E46">
        <w:rPr>
          <w:rFonts w:asciiTheme="majorHAnsi" w:hAnsiTheme="majorHAnsi"/>
          <w:sz w:val="24"/>
          <w:szCs w:val="24"/>
        </w:rPr>
        <w:t>report</w:t>
      </w:r>
      <w:r w:rsidR="00221A18" w:rsidRPr="007E7E46">
        <w:rPr>
          <w:rFonts w:asciiTheme="majorHAnsi" w:hAnsiTheme="majorHAnsi"/>
          <w:sz w:val="24"/>
          <w:szCs w:val="24"/>
        </w:rPr>
        <w:t xml:space="preserve"> shall be computer typed (</w:t>
      </w:r>
      <w:r w:rsidR="00221A18" w:rsidRPr="00F27C10">
        <w:rPr>
          <w:rFonts w:asciiTheme="majorHAnsi" w:hAnsiTheme="majorHAnsi"/>
          <w:b/>
          <w:sz w:val="24"/>
          <w:szCs w:val="24"/>
        </w:rPr>
        <w:t>Font</w:t>
      </w:r>
      <w:r w:rsidR="00221A18" w:rsidRPr="007E7E46">
        <w:rPr>
          <w:rFonts w:asciiTheme="majorHAnsi" w:hAnsiTheme="majorHAnsi"/>
          <w:sz w:val="24"/>
          <w:szCs w:val="24"/>
        </w:rPr>
        <w:t xml:space="preserve"> –Times New Roman, </w:t>
      </w:r>
      <w:r w:rsidR="00221A18" w:rsidRPr="00F27C10">
        <w:rPr>
          <w:rFonts w:asciiTheme="majorHAnsi" w:hAnsiTheme="majorHAnsi"/>
          <w:b/>
          <w:sz w:val="24"/>
          <w:szCs w:val="24"/>
        </w:rPr>
        <w:t>Size</w:t>
      </w:r>
      <w:r w:rsidR="00221A18" w:rsidRPr="007E7E46">
        <w:rPr>
          <w:rFonts w:asciiTheme="majorHAnsi" w:hAnsiTheme="majorHAnsi"/>
          <w:sz w:val="24"/>
          <w:szCs w:val="24"/>
        </w:rPr>
        <w:t xml:space="preserve">-12 </w:t>
      </w:r>
      <w:r w:rsidR="00726B6B" w:rsidRPr="007E7E46">
        <w:rPr>
          <w:rFonts w:asciiTheme="majorHAnsi" w:hAnsiTheme="majorHAnsi"/>
          <w:sz w:val="24"/>
          <w:szCs w:val="24"/>
        </w:rPr>
        <w:t>point, 1.5 spacing, Justified</w:t>
      </w:r>
      <w:r w:rsidR="00221A18" w:rsidRPr="007E7E46">
        <w:rPr>
          <w:rFonts w:asciiTheme="majorHAnsi" w:hAnsiTheme="majorHAnsi"/>
          <w:sz w:val="24"/>
          <w:szCs w:val="24"/>
        </w:rPr>
        <w:t xml:space="preserve">) and printed on A4 size </w:t>
      </w:r>
      <w:r w:rsidR="00726B6B" w:rsidRPr="007E7E46">
        <w:rPr>
          <w:rFonts w:asciiTheme="majorHAnsi" w:hAnsiTheme="majorHAnsi"/>
          <w:sz w:val="24"/>
          <w:szCs w:val="24"/>
        </w:rPr>
        <w:t xml:space="preserve">paper Top: </w:t>
      </w:r>
      <w:r w:rsidR="00E00B06" w:rsidRPr="007E7E46">
        <w:rPr>
          <w:rFonts w:asciiTheme="majorHAnsi" w:hAnsiTheme="majorHAnsi"/>
          <w:sz w:val="24"/>
          <w:szCs w:val="24"/>
        </w:rPr>
        <w:t>0.88’’,</w:t>
      </w:r>
      <w:r w:rsidR="00726B6B" w:rsidRPr="007E7E46">
        <w:rPr>
          <w:rFonts w:asciiTheme="majorHAnsi" w:hAnsiTheme="majorHAnsi"/>
          <w:sz w:val="24"/>
          <w:szCs w:val="24"/>
        </w:rPr>
        <w:t xml:space="preserve"> Bottom</w:t>
      </w:r>
      <w:r w:rsidR="00D65706" w:rsidRPr="007E7E46">
        <w:rPr>
          <w:rFonts w:asciiTheme="majorHAnsi" w:hAnsiTheme="majorHAnsi"/>
          <w:sz w:val="24"/>
          <w:szCs w:val="24"/>
        </w:rPr>
        <w:t>: 1</w:t>
      </w:r>
      <w:r w:rsidR="00E00B06" w:rsidRPr="007E7E46">
        <w:rPr>
          <w:rFonts w:asciiTheme="majorHAnsi" w:hAnsiTheme="majorHAnsi"/>
          <w:sz w:val="24"/>
          <w:szCs w:val="24"/>
        </w:rPr>
        <w:t>”, Left</w:t>
      </w:r>
      <w:r w:rsidR="00D65706" w:rsidRPr="007E7E46">
        <w:rPr>
          <w:rFonts w:asciiTheme="majorHAnsi" w:hAnsiTheme="majorHAnsi"/>
          <w:sz w:val="24"/>
          <w:szCs w:val="24"/>
        </w:rPr>
        <w:t>: 1.5</w:t>
      </w:r>
      <w:r w:rsidR="00F27C10">
        <w:rPr>
          <w:rFonts w:asciiTheme="majorHAnsi" w:hAnsiTheme="majorHAnsi"/>
          <w:sz w:val="24"/>
          <w:szCs w:val="24"/>
        </w:rPr>
        <w:t>”, Right: 1”</w:t>
      </w:r>
      <w:r w:rsidR="00E00B06" w:rsidRPr="007E7E46">
        <w:rPr>
          <w:rFonts w:asciiTheme="majorHAnsi" w:hAnsiTheme="majorHAnsi"/>
          <w:sz w:val="24"/>
          <w:szCs w:val="24"/>
        </w:rPr>
        <w:t>.</w:t>
      </w:r>
    </w:p>
    <w:p w:rsidR="00221A18" w:rsidRPr="007E7E46" w:rsidRDefault="00221A18" w:rsidP="007E7E46">
      <w:pPr>
        <w:pStyle w:val="ListParagraph"/>
        <w:widowControl w:val="0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Theme="majorHAnsi" w:hAnsiTheme="majorHAnsi"/>
          <w:sz w:val="24"/>
          <w:szCs w:val="24"/>
        </w:rPr>
      </w:pPr>
      <w:r w:rsidRPr="007E7E46">
        <w:rPr>
          <w:rFonts w:asciiTheme="majorHAnsi" w:hAnsiTheme="majorHAnsi"/>
          <w:sz w:val="24"/>
          <w:szCs w:val="24"/>
        </w:rPr>
        <w:t xml:space="preserve">Every page in the report must be numbered. The page numbering, starting </w:t>
      </w:r>
      <w:r w:rsidR="00807D59" w:rsidRPr="007E7E46">
        <w:rPr>
          <w:rFonts w:asciiTheme="majorHAnsi" w:hAnsiTheme="majorHAnsi"/>
          <w:sz w:val="24"/>
          <w:szCs w:val="24"/>
        </w:rPr>
        <w:t xml:space="preserve">from </w:t>
      </w:r>
      <w:r w:rsidR="00D66FA0" w:rsidRPr="007E7E46">
        <w:rPr>
          <w:rFonts w:asciiTheme="majorHAnsi" w:hAnsiTheme="majorHAnsi"/>
          <w:sz w:val="24"/>
          <w:szCs w:val="24"/>
        </w:rPr>
        <w:t>Declaration to table of content</w:t>
      </w:r>
      <w:r w:rsidR="00807D59" w:rsidRPr="007E7E46">
        <w:rPr>
          <w:rFonts w:asciiTheme="majorHAnsi" w:hAnsiTheme="majorHAnsi"/>
          <w:sz w:val="24"/>
          <w:szCs w:val="24"/>
        </w:rPr>
        <w:t xml:space="preserve"> page in Roman no.</w:t>
      </w:r>
      <w:r w:rsidRPr="007E7E46">
        <w:rPr>
          <w:rFonts w:asciiTheme="majorHAnsi" w:hAnsiTheme="majorHAnsi"/>
          <w:sz w:val="24"/>
          <w:szCs w:val="24"/>
        </w:rPr>
        <w:t>, i, ii, iii, iv</w:t>
      </w:r>
      <w:r w:rsidR="00807D59" w:rsidRPr="007E7E46">
        <w:rPr>
          <w:rFonts w:asciiTheme="majorHAnsi" w:hAnsiTheme="majorHAnsi"/>
          <w:sz w:val="24"/>
          <w:szCs w:val="24"/>
        </w:rPr>
        <w:t xml:space="preserve">......  The page number </w:t>
      </w:r>
      <w:r w:rsidR="00D66FA0" w:rsidRPr="007E7E46">
        <w:rPr>
          <w:rFonts w:asciiTheme="majorHAnsi" w:hAnsiTheme="majorHAnsi"/>
          <w:sz w:val="24"/>
          <w:szCs w:val="24"/>
        </w:rPr>
        <w:t>start from introduction</w:t>
      </w:r>
      <w:r w:rsidR="00807D59" w:rsidRPr="007E7E46">
        <w:rPr>
          <w:rFonts w:asciiTheme="majorHAnsi" w:hAnsiTheme="majorHAnsi"/>
          <w:sz w:val="24"/>
          <w:szCs w:val="24"/>
        </w:rPr>
        <w:t xml:space="preserve"> must be in </w:t>
      </w:r>
      <w:r w:rsidRPr="007E7E46">
        <w:rPr>
          <w:rFonts w:asciiTheme="majorHAnsi" w:hAnsiTheme="majorHAnsi"/>
          <w:sz w:val="24"/>
          <w:szCs w:val="24"/>
        </w:rPr>
        <w:t>Arabic numerals, i.e.</w:t>
      </w:r>
      <w:r w:rsidR="006A431D" w:rsidRPr="007E7E46">
        <w:rPr>
          <w:rFonts w:asciiTheme="majorHAnsi" w:hAnsiTheme="majorHAnsi"/>
          <w:sz w:val="24"/>
          <w:szCs w:val="24"/>
        </w:rPr>
        <w:t xml:space="preserve"> 1,</w:t>
      </w:r>
      <w:r w:rsidRPr="007E7E46">
        <w:rPr>
          <w:rFonts w:asciiTheme="majorHAnsi" w:hAnsiTheme="majorHAnsi"/>
          <w:sz w:val="24"/>
          <w:szCs w:val="24"/>
        </w:rPr>
        <w:t xml:space="preserve"> 2,3,4,5... All printed page numbers should</w:t>
      </w:r>
      <w:r w:rsidR="00807D59" w:rsidRPr="007E7E46">
        <w:rPr>
          <w:rFonts w:asciiTheme="majorHAnsi" w:hAnsiTheme="majorHAnsi"/>
          <w:sz w:val="24"/>
          <w:szCs w:val="24"/>
        </w:rPr>
        <w:t xml:space="preserve"> be located at the bottom right corner</w:t>
      </w:r>
      <w:r w:rsidRPr="007E7E46">
        <w:rPr>
          <w:rFonts w:asciiTheme="majorHAnsi" w:hAnsiTheme="majorHAnsi"/>
          <w:sz w:val="24"/>
          <w:szCs w:val="24"/>
        </w:rPr>
        <w:t xml:space="preserve"> of the </w:t>
      </w:r>
      <w:r w:rsidRPr="007E7E46">
        <w:rPr>
          <w:rFonts w:asciiTheme="majorHAnsi" w:hAnsiTheme="majorHAnsi"/>
          <w:sz w:val="24"/>
          <w:szCs w:val="24"/>
        </w:rPr>
        <w:lastRenderedPageBreak/>
        <w:t>page.</w:t>
      </w:r>
    </w:p>
    <w:p w:rsidR="00D66FA0" w:rsidRPr="007E7E46" w:rsidRDefault="006A431D" w:rsidP="007E7E46">
      <w:pPr>
        <w:widowControl w:val="0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7E7E46">
        <w:rPr>
          <w:rFonts w:asciiTheme="majorHAnsi" w:hAnsiTheme="majorHAnsi" w:cs="Times New Roman"/>
          <w:sz w:val="24"/>
          <w:szCs w:val="24"/>
        </w:rPr>
        <w:t>In the</w:t>
      </w:r>
      <w:r w:rsidR="00F27C10">
        <w:rPr>
          <w:rFonts w:asciiTheme="majorHAnsi" w:hAnsiTheme="majorHAnsi" w:cs="Times New Roman"/>
          <w:sz w:val="24"/>
          <w:szCs w:val="24"/>
        </w:rPr>
        <w:t xml:space="preserve"> t</w:t>
      </w:r>
      <w:r w:rsidR="00D66FA0" w:rsidRPr="007E7E46">
        <w:rPr>
          <w:rFonts w:asciiTheme="majorHAnsi" w:hAnsiTheme="majorHAnsi" w:cs="Times New Roman"/>
          <w:sz w:val="24"/>
          <w:szCs w:val="24"/>
        </w:rPr>
        <w:t xml:space="preserve">raining </w:t>
      </w:r>
      <w:r w:rsidR="00221A18" w:rsidRPr="007E7E46">
        <w:rPr>
          <w:rFonts w:asciiTheme="majorHAnsi" w:hAnsiTheme="majorHAnsi" w:cs="Times New Roman"/>
          <w:sz w:val="24"/>
          <w:szCs w:val="24"/>
        </w:rPr>
        <w:t>report, the title page</w:t>
      </w:r>
      <w:r w:rsidRPr="007E7E46">
        <w:rPr>
          <w:rFonts w:asciiTheme="majorHAnsi" w:hAnsiTheme="majorHAnsi" w:cs="Times New Roman"/>
          <w:sz w:val="24"/>
          <w:szCs w:val="24"/>
        </w:rPr>
        <w:t xml:space="preserve"> with border will be in cover on the colorful page and printed in black letters. </w:t>
      </w:r>
    </w:p>
    <w:p w:rsidR="00A12383" w:rsidRPr="007E7E46" w:rsidRDefault="00A12383" w:rsidP="007E7E46">
      <w:pPr>
        <w:widowControl w:val="0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7E7E46">
        <w:rPr>
          <w:rFonts w:asciiTheme="majorHAnsi" w:hAnsiTheme="majorHAnsi" w:cs="Times New Roman"/>
          <w:sz w:val="24"/>
          <w:szCs w:val="24"/>
        </w:rPr>
        <w:t>Main heading are in 16 point bold and in caps. Sub heading-1 should be in 14 bold, Sub heading-II should be 12 bold,</w:t>
      </w:r>
      <w:r w:rsidR="00F27C10">
        <w:rPr>
          <w:rFonts w:asciiTheme="majorHAnsi" w:hAnsiTheme="majorHAnsi" w:cs="Times New Roman"/>
          <w:sz w:val="24"/>
          <w:szCs w:val="24"/>
        </w:rPr>
        <w:t xml:space="preserve"> Sub heading-III should be 12 in</w:t>
      </w:r>
      <w:r w:rsidRPr="007E7E46">
        <w:rPr>
          <w:rFonts w:asciiTheme="majorHAnsi" w:hAnsiTheme="majorHAnsi" w:cs="Times New Roman"/>
          <w:sz w:val="24"/>
          <w:szCs w:val="24"/>
        </w:rPr>
        <w:t xml:space="preserve"> bold, Italic.</w:t>
      </w:r>
    </w:p>
    <w:p w:rsidR="00221A18" w:rsidRPr="007E7E46" w:rsidRDefault="00221A18" w:rsidP="007E7E46">
      <w:pPr>
        <w:widowControl w:val="0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7E7E46">
        <w:rPr>
          <w:rFonts w:asciiTheme="majorHAnsi" w:hAnsiTheme="majorHAnsi" w:cs="Times New Roman"/>
          <w:sz w:val="24"/>
          <w:szCs w:val="24"/>
        </w:rPr>
        <w:t xml:space="preserve">The table of contents should list all headings and sub-headings. The title page and certificates will not find a place among the items listed in the Table of Contents. One and a half line spacing should be adopted for typing the matter under this head. </w:t>
      </w:r>
    </w:p>
    <w:p w:rsidR="00C56EE0" w:rsidRPr="007E7E46" w:rsidRDefault="00C56EE0" w:rsidP="007E7E46">
      <w:pPr>
        <w:widowControl w:val="0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7E7E46">
        <w:rPr>
          <w:rFonts w:asciiTheme="majorHAnsi" w:hAnsiTheme="majorHAnsi" w:cs="Times New Roman"/>
          <w:sz w:val="24"/>
          <w:szCs w:val="24"/>
        </w:rPr>
        <w:t xml:space="preserve">Table: - Heading of table must be in top 12 point bold, center. Contain in the table must be in 12 point. </w:t>
      </w:r>
    </w:p>
    <w:p w:rsidR="00C56EE0" w:rsidRPr="007E7E46" w:rsidRDefault="003755E4" w:rsidP="007E7E46">
      <w:pPr>
        <w:widowControl w:val="0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7E7E46">
        <w:rPr>
          <w:rFonts w:asciiTheme="majorHAnsi" w:hAnsiTheme="majorHAnsi" w:cs="Times New Roman"/>
          <w:sz w:val="24"/>
          <w:szCs w:val="24"/>
        </w:rPr>
        <w:t>Figures: -</w:t>
      </w:r>
      <w:r w:rsidR="00C56EE0" w:rsidRPr="007E7E46">
        <w:rPr>
          <w:rFonts w:asciiTheme="majorHAnsi" w:hAnsiTheme="majorHAnsi" w:cs="Times New Roman"/>
          <w:sz w:val="24"/>
          <w:szCs w:val="24"/>
        </w:rPr>
        <w:t xml:space="preserve">Figure must be centered and text wrapping must Top and bottom of the page, caption must be like </w:t>
      </w:r>
      <w:r w:rsidR="00C56EE0" w:rsidRPr="007E7E46">
        <w:rPr>
          <w:rFonts w:asciiTheme="majorHAnsi" w:hAnsiTheme="majorHAnsi" w:cs="Times New Roman"/>
          <w:i/>
          <w:sz w:val="20"/>
          <w:szCs w:val="24"/>
        </w:rPr>
        <w:t xml:space="preserve">Figure (1) Name of </w:t>
      </w:r>
      <w:r w:rsidR="00A12383" w:rsidRPr="007E7E46">
        <w:rPr>
          <w:rFonts w:asciiTheme="majorHAnsi" w:hAnsiTheme="majorHAnsi" w:cs="Times New Roman"/>
          <w:i/>
          <w:sz w:val="20"/>
          <w:szCs w:val="24"/>
        </w:rPr>
        <w:t>figure</w:t>
      </w:r>
      <w:r w:rsidR="00A12383" w:rsidRPr="007E7E46">
        <w:rPr>
          <w:rFonts w:asciiTheme="majorHAnsi" w:hAnsiTheme="majorHAnsi" w:cs="Times New Roman"/>
          <w:sz w:val="24"/>
          <w:szCs w:val="24"/>
        </w:rPr>
        <w:t xml:space="preserve"> font</w:t>
      </w:r>
      <w:r w:rsidR="00C56EE0" w:rsidRPr="007E7E46">
        <w:rPr>
          <w:rFonts w:asciiTheme="majorHAnsi" w:hAnsiTheme="majorHAnsi" w:cs="Times New Roman"/>
          <w:sz w:val="24"/>
          <w:szCs w:val="24"/>
        </w:rPr>
        <w:t xml:space="preserve"> 10 </w:t>
      </w:r>
      <w:r w:rsidR="00A12383" w:rsidRPr="007E7E46">
        <w:rPr>
          <w:rFonts w:asciiTheme="majorHAnsi" w:hAnsiTheme="majorHAnsi" w:cs="Times New Roman"/>
          <w:sz w:val="24"/>
          <w:szCs w:val="24"/>
        </w:rPr>
        <w:t>points,centered, Italic</w:t>
      </w:r>
      <w:r w:rsidR="00C56EE0" w:rsidRPr="007E7E46">
        <w:rPr>
          <w:rFonts w:asciiTheme="majorHAnsi" w:hAnsiTheme="majorHAnsi" w:cs="Times New Roman"/>
          <w:sz w:val="24"/>
          <w:szCs w:val="24"/>
        </w:rPr>
        <w:t>.</w:t>
      </w:r>
    </w:p>
    <w:p w:rsidR="00221A18" w:rsidRPr="007E7E46" w:rsidRDefault="00221A18" w:rsidP="007E7E46">
      <w:pPr>
        <w:widowControl w:val="0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7E7E46">
        <w:rPr>
          <w:rFonts w:asciiTheme="majorHAnsi" w:hAnsiTheme="majorHAnsi" w:cs="Times New Roman"/>
          <w:sz w:val="24"/>
          <w:szCs w:val="24"/>
        </w:rPr>
        <w:t>The list of symbols, abbreviation &amp; nomenclature should be typed with one and a half line spacing. Standard symbols, abbreviation etc should be used.</w:t>
      </w:r>
    </w:p>
    <w:p w:rsidR="00221A18" w:rsidRPr="007E7E46" w:rsidRDefault="00221A18" w:rsidP="007E7E46">
      <w:pPr>
        <w:widowControl w:val="0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7E7E46">
        <w:rPr>
          <w:rFonts w:asciiTheme="majorHAnsi" w:hAnsiTheme="majorHAnsi" w:cs="Times New Roman"/>
          <w:sz w:val="24"/>
          <w:szCs w:val="24"/>
        </w:rPr>
        <w:t>All the pages must be numbered properly.</w:t>
      </w:r>
    </w:p>
    <w:p w:rsidR="00547F06" w:rsidRPr="007E7E46" w:rsidRDefault="00547F06" w:rsidP="007E7E46">
      <w:pPr>
        <w:widowControl w:val="0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7E7E46">
        <w:rPr>
          <w:rFonts w:asciiTheme="majorHAnsi" w:hAnsiTheme="majorHAnsi" w:cs="Times New Roman"/>
          <w:sz w:val="24"/>
          <w:szCs w:val="24"/>
        </w:rPr>
        <w:t xml:space="preserve">Printing of all pages </w:t>
      </w:r>
      <w:r w:rsidR="00F27C10">
        <w:rPr>
          <w:rFonts w:asciiTheme="majorHAnsi" w:hAnsiTheme="majorHAnsi" w:cs="Times New Roman"/>
          <w:sz w:val="24"/>
          <w:szCs w:val="24"/>
        </w:rPr>
        <w:t>should be done only in BOND paper</w:t>
      </w:r>
      <w:r w:rsidRPr="007E7E46">
        <w:rPr>
          <w:rFonts w:asciiTheme="majorHAnsi" w:hAnsiTheme="majorHAnsi" w:cs="Times New Roman"/>
          <w:sz w:val="24"/>
          <w:szCs w:val="24"/>
        </w:rPr>
        <w:t>.</w:t>
      </w:r>
    </w:p>
    <w:p w:rsidR="00FF1D43" w:rsidRPr="007E7E46" w:rsidRDefault="00FF1D43" w:rsidP="007E7E46">
      <w:pPr>
        <w:widowControl w:val="0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7E7E46">
        <w:rPr>
          <w:rFonts w:asciiTheme="majorHAnsi" w:hAnsiTheme="majorHAnsi" w:cs="Times New Roman"/>
          <w:sz w:val="24"/>
          <w:szCs w:val="24"/>
        </w:rPr>
        <w:t>Only 1</w:t>
      </w:r>
      <w:r w:rsidRPr="007E7E46">
        <w:rPr>
          <w:rFonts w:asciiTheme="majorHAnsi" w:hAnsiTheme="majorHAnsi" w:cs="Times New Roman"/>
          <w:sz w:val="24"/>
          <w:szCs w:val="24"/>
          <w:vertAlign w:val="superscript"/>
        </w:rPr>
        <w:t>st</w:t>
      </w:r>
      <w:r w:rsidR="00D1467A" w:rsidRPr="007E7E46">
        <w:rPr>
          <w:rFonts w:asciiTheme="majorHAnsi" w:hAnsiTheme="majorHAnsi" w:cs="Times New Roman"/>
          <w:sz w:val="24"/>
          <w:szCs w:val="24"/>
        </w:rPr>
        <w:t xml:space="preserve"> cover page</w:t>
      </w:r>
      <w:r w:rsidRPr="007E7E46">
        <w:rPr>
          <w:rFonts w:asciiTheme="majorHAnsi" w:hAnsiTheme="majorHAnsi" w:cs="Times New Roman"/>
          <w:sz w:val="24"/>
          <w:szCs w:val="24"/>
        </w:rPr>
        <w:t xml:space="preserve"> should be </w:t>
      </w:r>
      <w:r w:rsidR="00D1467A" w:rsidRPr="007E7E46">
        <w:rPr>
          <w:rFonts w:asciiTheme="majorHAnsi" w:hAnsiTheme="majorHAnsi" w:cs="Times New Roman"/>
          <w:sz w:val="24"/>
          <w:szCs w:val="24"/>
        </w:rPr>
        <w:t xml:space="preserve">in color and all other pages are </w:t>
      </w:r>
      <w:r w:rsidR="00F27C10">
        <w:rPr>
          <w:rFonts w:asciiTheme="majorHAnsi" w:hAnsiTheme="majorHAnsi" w:cs="Times New Roman"/>
          <w:sz w:val="24"/>
          <w:szCs w:val="24"/>
        </w:rPr>
        <w:t>black &amp; white in color</w:t>
      </w:r>
    </w:p>
    <w:sectPr w:rsidR="00FF1D43" w:rsidRPr="007E7E46" w:rsidSect="00D52E4B">
      <w:footerReference w:type="even" r:id="rId10"/>
      <w:footerReference w:type="default" r:id="rId11"/>
      <w:pgSz w:w="11906" w:h="16838" w:code="9"/>
      <w:pgMar w:top="1260" w:right="1440" w:bottom="1440" w:left="2160" w:header="706" w:footer="706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A8" w:rsidRDefault="005E45A8" w:rsidP="00044BBF">
      <w:pPr>
        <w:spacing w:after="0" w:line="240" w:lineRule="auto"/>
      </w:pPr>
      <w:r>
        <w:separator/>
      </w:r>
    </w:p>
  </w:endnote>
  <w:endnote w:type="continuationSeparator" w:id="1">
    <w:p w:rsidR="005E45A8" w:rsidRDefault="005E45A8" w:rsidP="0004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56" w:rsidRDefault="00F5171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F517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pt;margin-top:791.85pt;width:464.3pt;height:11.95pt;z-index:-251658752;mso-position-horizontal-relative:page;mso-position-vertical-relative:page" o:allowincell="f" filled="f" stroked="f">
          <v:textbox style="mso-next-textbox:#_x0000_s2049" inset="0,0,0,0">
            <w:txbxContent>
              <w:p w:rsidR="00614056" w:rsidRDefault="00F5171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175" w:right="4089"/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363435"/>
                    <w:w w:val="97"/>
                    <w:sz w:val="24"/>
                    <w:szCs w:val="24"/>
                  </w:rPr>
                  <w:fldChar w:fldCharType="begin"/>
                </w:r>
                <w:r w:rsidR="00614056">
                  <w:rPr>
                    <w:rFonts w:ascii="Times New Roman" w:hAnsi="Times New Roman"/>
                    <w:color w:val="363435"/>
                    <w:w w:val="97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color w:val="363435"/>
                    <w:w w:val="97"/>
                    <w:sz w:val="24"/>
                    <w:szCs w:val="24"/>
                  </w:rPr>
                  <w:fldChar w:fldCharType="separate"/>
                </w:r>
                <w:r w:rsidR="00614056">
                  <w:rPr>
                    <w:rFonts w:ascii="Times New Roman" w:hAnsi="Times New Roman"/>
                    <w:noProof/>
                    <w:color w:val="363435"/>
                    <w:w w:val="97"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/>
                    <w:color w:val="363435"/>
                    <w:w w:val="97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56" w:rsidRDefault="0061405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A8" w:rsidRDefault="005E45A8" w:rsidP="00044BBF">
      <w:pPr>
        <w:spacing w:after="0" w:line="240" w:lineRule="auto"/>
      </w:pPr>
      <w:r>
        <w:separator/>
      </w:r>
    </w:p>
  </w:footnote>
  <w:footnote w:type="continuationSeparator" w:id="1">
    <w:p w:rsidR="005E45A8" w:rsidRDefault="005E45A8" w:rsidP="00044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i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77E0F90"/>
    <w:multiLevelType w:val="hybridMultilevel"/>
    <w:tmpl w:val="0204AD6E"/>
    <w:lvl w:ilvl="0" w:tplc="09D448FE">
      <w:start w:val="1"/>
      <w:numFmt w:val="decimal"/>
      <w:lvlText w:val="(%1)"/>
      <w:lvlJc w:val="left"/>
      <w:pPr>
        <w:ind w:left="780" w:hanging="420"/>
      </w:pPr>
      <w:rPr>
        <w:rFonts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15F3C"/>
    <w:multiLevelType w:val="hybridMultilevel"/>
    <w:tmpl w:val="9BE2A3EE"/>
    <w:lvl w:ilvl="0" w:tplc="24C058B8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A213C7F"/>
    <w:multiLevelType w:val="hybridMultilevel"/>
    <w:tmpl w:val="2FD68582"/>
    <w:lvl w:ilvl="0" w:tplc="24C058B8">
      <w:start w:val="1"/>
      <w:numFmt w:val="bullet"/>
      <w:lvlText w:val="•"/>
      <w:lvlJc w:val="left"/>
      <w:pPr>
        <w:ind w:left="15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C747E2F"/>
    <w:multiLevelType w:val="hybridMultilevel"/>
    <w:tmpl w:val="F22AD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6653B"/>
    <w:multiLevelType w:val="hybridMultilevel"/>
    <w:tmpl w:val="16F888EE"/>
    <w:lvl w:ilvl="0" w:tplc="A3B4A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84668"/>
    <w:multiLevelType w:val="hybridMultilevel"/>
    <w:tmpl w:val="FC4E0990"/>
    <w:lvl w:ilvl="0" w:tplc="F940CF9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ABA0873"/>
    <w:multiLevelType w:val="hybridMultilevel"/>
    <w:tmpl w:val="62AC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5599A"/>
    <w:multiLevelType w:val="multilevel"/>
    <w:tmpl w:val="29CE3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EE095A"/>
    <w:multiLevelType w:val="hybridMultilevel"/>
    <w:tmpl w:val="180CEE9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8D6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821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BA25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E01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02E7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9CAE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16F9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E2E7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2344DDE"/>
    <w:multiLevelType w:val="hybridMultilevel"/>
    <w:tmpl w:val="FFC002BC"/>
    <w:lvl w:ilvl="0" w:tplc="24C058B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DE727898">
      <w:start w:val="110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68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70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4A9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A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2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2C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25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C2A7B96"/>
    <w:multiLevelType w:val="hybridMultilevel"/>
    <w:tmpl w:val="D23AAE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C011B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34D35"/>
    <w:multiLevelType w:val="hybridMultilevel"/>
    <w:tmpl w:val="45C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8727E"/>
    <w:multiLevelType w:val="hybridMultilevel"/>
    <w:tmpl w:val="89A06524"/>
    <w:lvl w:ilvl="0" w:tplc="836C705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356653AF"/>
    <w:multiLevelType w:val="hybridMultilevel"/>
    <w:tmpl w:val="EAE29F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BC6AE10A">
      <w:start w:val="3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E75245"/>
    <w:multiLevelType w:val="hybridMultilevel"/>
    <w:tmpl w:val="F17A8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075C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4D335C"/>
    <w:multiLevelType w:val="hybridMultilevel"/>
    <w:tmpl w:val="43CE945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C4E45"/>
    <w:multiLevelType w:val="hybridMultilevel"/>
    <w:tmpl w:val="E612E7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63FCA"/>
    <w:multiLevelType w:val="hybridMultilevel"/>
    <w:tmpl w:val="BB8C86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E8A5784"/>
    <w:multiLevelType w:val="hybridMultilevel"/>
    <w:tmpl w:val="387EA7CE"/>
    <w:lvl w:ilvl="0" w:tplc="35EAD69A">
      <w:start w:val="1"/>
      <w:numFmt w:val="decimal"/>
      <w:lvlText w:val="%1)"/>
      <w:lvlJc w:val="left"/>
      <w:pPr>
        <w:ind w:left="680" w:hanging="453"/>
      </w:pPr>
      <w:rPr>
        <w:rFonts w:hint="default"/>
        <w:b w:val="0"/>
      </w:rPr>
    </w:lvl>
    <w:lvl w:ilvl="1" w:tplc="E6525770">
      <w:start w:val="1"/>
      <w:numFmt w:val="lowerLetter"/>
      <w:lvlText w:val="%2."/>
      <w:lvlJc w:val="left"/>
      <w:pPr>
        <w:ind w:left="907" w:hanging="56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36859"/>
    <w:multiLevelType w:val="hybridMultilevel"/>
    <w:tmpl w:val="CFF0BE2C"/>
    <w:lvl w:ilvl="0" w:tplc="24C058B8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41D25F6"/>
    <w:multiLevelType w:val="hybridMultilevel"/>
    <w:tmpl w:val="FC50186A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53A47B1"/>
    <w:multiLevelType w:val="multilevel"/>
    <w:tmpl w:val="4478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52FBF"/>
    <w:multiLevelType w:val="hybridMultilevel"/>
    <w:tmpl w:val="2CF4FC5E"/>
    <w:lvl w:ilvl="0" w:tplc="8160BF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94A96"/>
    <w:multiLevelType w:val="multilevel"/>
    <w:tmpl w:val="A4DC20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58579F4"/>
    <w:multiLevelType w:val="hybridMultilevel"/>
    <w:tmpl w:val="B60096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30F88"/>
    <w:multiLevelType w:val="hybridMultilevel"/>
    <w:tmpl w:val="387EA7CE"/>
    <w:lvl w:ilvl="0" w:tplc="35EAD69A">
      <w:start w:val="1"/>
      <w:numFmt w:val="decimal"/>
      <w:lvlText w:val="%1)"/>
      <w:lvlJc w:val="left"/>
      <w:pPr>
        <w:ind w:left="680" w:hanging="453"/>
      </w:pPr>
      <w:rPr>
        <w:rFonts w:hint="default"/>
        <w:b w:val="0"/>
      </w:rPr>
    </w:lvl>
    <w:lvl w:ilvl="1" w:tplc="E6525770">
      <w:start w:val="1"/>
      <w:numFmt w:val="lowerLetter"/>
      <w:lvlText w:val="%2."/>
      <w:lvlJc w:val="left"/>
      <w:pPr>
        <w:ind w:left="907" w:hanging="56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0563C"/>
    <w:multiLevelType w:val="hybridMultilevel"/>
    <w:tmpl w:val="23F85D74"/>
    <w:lvl w:ilvl="0" w:tplc="24C058B8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D25643F"/>
    <w:multiLevelType w:val="hybridMultilevel"/>
    <w:tmpl w:val="1EA040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3789F"/>
    <w:multiLevelType w:val="hybridMultilevel"/>
    <w:tmpl w:val="5E901732"/>
    <w:lvl w:ilvl="0" w:tplc="30324D06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EDE214A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65F4AD48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23B06EFE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6F848D68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52BC6998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4DE25322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9CF279A8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B42EF4AA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32">
    <w:nsid w:val="70361FD0"/>
    <w:multiLevelType w:val="multilevel"/>
    <w:tmpl w:val="0DBE90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4D2B16"/>
    <w:multiLevelType w:val="hybridMultilevel"/>
    <w:tmpl w:val="51C2E1DE"/>
    <w:lvl w:ilvl="0" w:tplc="B96AA6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10F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82EC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A00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54F6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5498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5295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0A01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00F7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44E25C7"/>
    <w:multiLevelType w:val="hybridMultilevel"/>
    <w:tmpl w:val="737860B4"/>
    <w:lvl w:ilvl="0" w:tplc="A07C47D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B70C8"/>
    <w:multiLevelType w:val="hybridMultilevel"/>
    <w:tmpl w:val="E986585E"/>
    <w:lvl w:ilvl="0" w:tplc="0ADCD99A">
      <w:start w:val="1"/>
      <w:numFmt w:val="decimal"/>
      <w:lvlText w:val="[%1]"/>
      <w:lvlJc w:val="left"/>
      <w:pPr>
        <w:ind w:left="737" w:hanging="510"/>
      </w:pPr>
      <w:rPr>
        <w:rFonts w:hint="default"/>
      </w:rPr>
    </w:lvl>
    <w:lvl w:ilvl="1" w:tplc="A32A0180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E27F3"/>
    <w:multiLevelType w:val="hybridMultilevel"/>
    <w:tmpl w:val="91865C02"/>
    <w:lvl w:ilvl="0" w:tplc="24C058B8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B98444B"/>
    <w:multiLevelType w:val="hybridMultilevel"/>
    <w:tmpl w:val="550401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0"/>
  </w:num>
  <w:num w:numId="6">
    <w:abstractNumId w:val="32"/>
  </w:num>
  <w:num w:numId="7">
    <w:abstractNumId w:val="7"/>
  </w:num>
  <w:num w:numId="8">
    <w:abstractNumId w:val="34"/>
  </w:num>
  <w:num w:numId="9">
    <w:abstractNumId w:val="3"/>
  </w:num>
  <w:num w:numId="10">
    <w:abstractNumId w:val="33"/>
  </w:num>
  <w:num w:numId="11">
    <w:abstractNumId w:val="12"/>
  </w:num>
  <w:num w:numId="12">
    <w:abstractNumId w:val="31"/>
  </w:num>
  <w:num w:numId="13">
    <w:abstractNumId w:val="15"/>
  </w:num>
  <w:num w:numId="14">
    <w:abstractNumId w:val="8"/>
  </w:num>
  <w:num w:numId="15">
    <w:abstractNumId w:val="36"/>
  </w:num>
  <w:num w:numId="16">
    <w:abstractNumId w:val="29"/>
  </w:num>
  <w:num w:numId="17">
    <w:abstractNumId w:val="4"/>
  </w:num>
  <w:num w:numId="18">
    <w:abstractNumId w:val="22"/>
  </w:num>
  <w:num w:numId="19">
    <w:abstractNumId w:val="5"/>
  </w:num>
  <w:num w:numId="20">
    <w:abstractNumId w:val="9"/>
  </w:num>
  <w:num w:numId="21">
    <w:abstractNumId w:val="14"/>
  </w:num>
  <w:num w:numId="22">
    <w:abstractNumId w:val="6"/>
  </w:num>
  <w:num w:numId="23">
    <w:abstractNumId w:val="26"/>
  </w:num>
  <w:num w:numId="24">
    <w:abstractNumId w:val="30"/>
  </w:num>
  <w:num w:numId="25">
    <w:abstractNumId w:val="18"/>
  </w:num>
  <w:num w:numId="26">
    <w:abstractNumId w:val="25"/>
  </w:num>
  <w:num w:numId="27">
    <w:abstractNumId w:val="13"/>
  </w:num>
  <w:num w:numId="28">
    <w:abstractNumId w:val="27"/>
  </w:num>
  <w:num w:numId="29">
    <w:abstractNumId w:val="23"/>
  </w:num>
  <w:num w:numId="30">
    <w:abstractNumId w:val="37"/>
  </w:num>
  <w:num w:numId="31">
    <w:abstractNumId w:val="19"/>
  </w:num>
  <w:num w:numId="32">
    <w:abstractNumId w:val="35"/>
  </w:num>
  <w:num w:numId="33">
    <w:abstractNumId w:val="21"/>
  </w:num>
  <w:num w:numId="34">
    <w:abstractNumId w:val="11"/>
  </w:num>
  <w:num w:numId="35">
    <w:abstractNumId w:val="28"/>
  </w:num>
  <w:num w:numId="36">
    <w:abstractNumId w:val="17"/>
  </w:num>
  <w:num w:numId="37">
    <w:abstractNumId w:val="16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6">
      <o:colormru v:ext="edit" colors="#930,#c60,#f60,#c30"/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00C5"/>
    <w:rsid w:val="00000227"/>
    <w:rsid w:val="000031E3"/>
    <w:rsid w:val="0000464E"/>
    <w:rsid w:val="0000660D"/>
    <w:rsid w:val="00006C01"/>
    <w:rsid w:val="00024DB6"/>
    <w:rsid w:val="00031AE9"/>
    <w:rsid w:val="000356C5"/>
    <w:rsid w:val="0003725A"/>
    <w:rsid w:val="00041111"/>
    <w:rsid w:val="00044BBF"/>
    <w:rsid w:val="00046D22"/>
    <w:rsid w:val="00046FEE"/>
    <w:rsid w:val="000477A6"/>
    <w:rsid w:val="00051143"/>
    <w:rsid w:val="000517F9"/>
    <w:rsid w:val="000627BD"/>
    <w:rsid w:val="00064231"/>
    <w:rsid w:val="00064B4E"/>
    <w:rsid w:val="0007113E"/>
    <w:rsid w:val="000718FA"/>
    <w:rsid w:val="0007550F"/>
    <w:rsid w:val="000874D4"/>
    <w:rsid w:val="000878D5"/>
    <w:rsid w:val="00091F9F"/>
    <w:rsid w:val="000A2A1E"/>
    <w:rsid w:val="000B0E53"/>
    <w:rsid w:val="000B5DFD"/>
    <w:rsid w:val="000C2104"/>
    <w:rsid w:val="000C2826"/>
    <w:rsid w:val="000C45DE"/>
    <w:rsid w:val="000D0343"/>
    <w:rsid w:val="000E369F"/>
    <w:rsid w:val="000F1AD1"/>
    <w:rsid w:val="000F4467"/>
    <w:rsid w:val="00101EF2"/>
    <w:rsid w:val="001103E3"/>
    <w:rsid w:val="0011202F"/>
    <w:rsid w:val="00113E20"/>
    <w:rsid w:val="00114D72"/>
    <w:rsid w:val="00122191"/>
    <w:rsid w:val="00130DA7"/>
    <w:rsid w:val="00131705"/>
    <w:rsid w:val="0013302E"/>
    <w:rsid w:val="001365AB"/>
    <w:rsid w:val="00141A9D"/>
    <w:rsid w:val="00142676"/>
    <w:rsid w:val="001435CA"/>
    <w:rsid w:val="00146A66"/>
    <w:rsid w:val="00146E03"/>
    <w:rsid w:val="00147D95"/>
    <w:rsid w:val="00155843"/>
    <w:rsid w:val="001712BB"/>
    <w:rsid w:val="001735BE"/>
    <w:rsid w:val="0017402D"/>
    <w:rsid w:val="0017760B"/>
    <w:rsid w:val="001815ED"/>
    <w:rsid w:val="001818A9"/>
    <w:rsid w:val="00181A16"/>
    <w:rsid w:val="001846F3"/>
    <w:rsid w:val="00190F05"/>
    <w:rsid w:val="00194407"/>
    <w:rsid w:val="001947A2"/>
    <w:rsid w:val="001A1201"/>
    <w:rsid w:val="001A121F"/>
    <w:rsid w:val="001C2C30"/>
    <w:rsid w:val="001C2C60"/>
    <w:rsid w:val="001C63A6"/>
    <w:rsid w:val="001C6F7D"/>
    <w:rsid w:val="001C72CE"/>
    <w:rsid w:val="001D0B83"/>
    <w:rsid w:val="001F24E4"/>
    <w:rsid w:val="001F792D"/>
    <w:rsid w:val="002117D4"/>
    <w:rsid w:val="00212073"/>
    <w:rsid w:val="0021441F"/>
    <w:rsid w:val="002171F2"/>
    <w:rsid w:val="00221A18"/>
    <w:rsid w:val="0022707D"/>
    <w:rsid w:val="00232F64"/>
    <w:rsid w:val="002360DB"/>
    <w:rsid w:val="00243371"/>
    <w:rsid w:val="00246FF1"/>
    <w:rsid w:val="00251164"/>
    <w:rsid w:val="00253D11"/>
    <w:rsid w:val="00253D34"/>
    <w:rsid w:val="00254CFA"/>
    <w:rsid w:val="002552BD"/>
    <w:rsid w:val="00256544"/>
    <w:rsid w:val="0026438B"/>
    <w:rsid w:val="00265BAD"/>
    <w:rsid w:val="00266FBD"/>
    <w:rsid w:val="00267292"/>
    <w:rsid w:val="00271DE8"/>
    <w:rsid w:val="00276A47"/>
    <w:rsid w:val="0028479B"/>
    <w:rsid w:val="00285A14"/>
    <w:rsid w:val="00296ABF"/>
    <w:rsid w:val="002A0D9E"/>
    <w:rsid w:val="002A7397"/>
    <w:rsid w:val="002B0B38"/>
    <w:rsid w:val="002B63A6"/>
    <w:rsid w:val="002B761B"/>
    <w:rsid w:val="002C1B21"/>
    <w:rsid w:val="002C5298"/>
    <w:rsid w:val="002C5D17"/>
    <w:rsid w:val="002D49CF"/>
    <w:rsid w:val="002D5101"/>
    <w:rsid w:val="002D6DDD"/>
    <w:rsid w:val="002E6245"/>
    <w:rsid w:val="002E6721"/>
    <w:rsid w:val="002F117D"/>
    <w:rsid w:val="002F16F9"/>
    <w:rsid w:val="002F3100"/>
    <w:rsid w:val="002F390C"/>
    <w:rsid w:val="002F3F18"/>
    <w:rsid w:val="002F4B84"/>
    <w:rsid w:val="002F6A84"/>
    <w:rsid w:val="002F7848"/>
    <w:rsid w:val="002F7C9C"/>
    <w:rsid w:val="003013C4"/>
    <w:rsid w:val="00301477"/>
    <w:rsid w:val="003031C8"/>
    <w:rsid w:val="00315778"/>
    <w:rsid w:val="003201AA"/>
    <w:rsid w:val="00326350"/>
    <w:rsid w:val="0033030F"/>
    <w:rsid w:val="003327BC"/>
    <w:rsid w:val="00334628"/>
    <w:rsid w:val="00337C4B"/>
    <w:rsid w:val="003421A9"/>
    <w:rsid w:val="00343781"/>
    <w:rsid w:val="00343B7D"/>
    <w:rsid w:val="003500EA"/>
    <w:rsid w:val="0035050F"/>
    <w:rsid w:val="00350FC3"/>
    <w:rsid w:val="00351CC1"/>
    <w:rsid w:val="0035291A"/>
    <w:rsid w:val="003535BB"/>
    <w:rsid w:val="0035475A"/>
    <w:rsid w:val="0035535C"/>
    <w:rsid w:val="00357BEC"/>
    <w:rsid w:val="00367190"/>
    <w:rsid w:val="00367E6A"/>
    <w:rsid w:val="00372CE2"/>
    <w:rsid w:val="003755E4"/>
    <w:rsid w:val="00375897"/>
    <w:rsid w:val="00377933"/>
    <w:rsid w:val="003821D9"/>
    <w:rsid w:val="0038224E"/>
    <w:rsid w:val="00382D14"/>
    <w:rsid w:val="00384FAA"/>
    <w:rsid w:val="003860EF"/>
    <w:rsid w:val="00386ACD"/>
    <w:rsid w:val="003A32CC"/>
    <w:rsid w:val="003A4AB9"/>
    <w:rsid w:val="003A52DA"/>
    <w:rsid w:val="003A721D"/>
    <w:rsid w:val="003A7CBA"/>
    <w:rsid w:val="003B2BFD"/>
    <w:rsid w:val="003B39B7"/>
    <w:rsid w:val="003B6FFC"/>
    <w:rsid w:val="003B7F31"/>
    <w:rsid w:val="003C4BA1"/>
    <w:rsid w:val="003D4109"/>
    <w:rsid w:val="003D5028"/>
    <w:rsid w:val="003D6584"/>
    <w:rsid w:val="003D6828"/>
    <w:rsid w:val="003E13FF"/>
    <w:rsid w:val="003E319B"/>
    <w:rsid w:val="003E3403"/>
    <w:rsid w:val="003F32FB"/>
    <w:rsid w:val="003F3CD0"/>
    <w:rsid w:val="003F49E3"/>
    <w:rsid w:val="004006A1"/>
    <w:rsid w:val="00404530"/>
    <w:rsid w:val="00404C3A"/>
    <w:rsid w:val="00405107"/>
    <w:rsid w:val="0040559B"/>
    <w:rsid w:val="0042115A"/>
    <w:rsid w:val="0042733F"/>
    <w:rsid w:val="0042790D"/>
    <w:rsid w:val="00432021"/>
    <w:rsid w:val="0043370B"/>
    <w:rsid w:val="00433A73"/>
    <w:rsid w:val="00437DC5"/>
    <w:rsid w:val="00437FB3"/>
    <w:rsid w:val="00443863"/>
    <w:rsid w:val="00443AAE"/>
    <w:rsid w:val="004473B9"/>
    <w:rsid w:val="00447E18"/>
    <w:rsid w:val="00454CE9"/>
    <w:rsid w:val="004552BD"/>
    <w:rsid w:val="00455D76"/>
    <w:rsid w:val="00462432"/>
    <w:rsid w:val="00463ECE"/>
    <w:rsid w:val="00463EDC"/>
    <w:rsid w:val="004722A9"/>
    <w:rsid w:val="00486660"/>
    <w:rsid w:val="004907D0"/>
    <w:rsid w:val="004958AB"/>
    <w:rsid w:val="004A78E6"/>
    <w:rsid w:val="004B096A"/>
    <w:rsid w:val="004B0DA5"/>
    <w:rsid w:val="004B16FF"/>
    <w:rsid w:val="004B6180"/>
    <w:rsid w:val="004B6A34"/>
    <w:rsid w:val="004B7B66"/>
    <w:rsid w:val="004C2491"/>
    <w:rsid w:val="004C35FB"/>
    <w:rsid w:val="004C507E"/>
    <w:rsid w:val="004C7A67"/>
    <w:rsid w:val="004D2B9F"/>
    <w:rsid w:val="004D2DED"/>
    <w:rsid w:val="004D4F59"/>
    <w:rsid w:val="004D5439"/>
    <w:rsid w:val="004E2119"/>
    <w:rsid w:val="004E2750"/>
    <w:rsid w:val="004E506E"/>
    <w:rsid w:val="004E5357"/>
    <w:rsid w:val="004E657C"/>
    <w:rsid w:val="004F4921"/>
    <w:rsid w:val="004F6843"/>
    <w:rsid w:val="004F722B"/>
    <w:rsid w:val="00500A85"/>
    <w:rsid w:val="00502942"/>
    <w:rsid w:val="00514839"/>
    <w:rsid w:val="0052491E"/>
    <w:rsid w:val="00524EE3"/>
    <w:rsid w:val="00530B12"/>
    <w:rsid w:val="0053214E"/>
    <w:rsid w:val="00535601"/>
    <w:rsid w:val="00543C93"/>
    <w:rsid w:val="00544489"/>
    <w:rsid w:val="00546C40"/>
    <w:rsid w:val="005474E5"/>
    <w:rsid w:val="00547F06"/>
    <w:rsid w:val="00566921"/>
    <w:rsid w:val="00566E46"/>
    <w:rsid w:val="00580E72"/>
    <w:rsid w:val="0058403C"/>
    <w:rsid w:val="00584D88"/>
    <w:rsid w:val="0058545C"/>
    <w:rsid w:val="00585B9B"/>
    <w:rsid w:val="00587E84"/>
    <w:rsid w:val="00590FF1"/>
    <w:rsid w:val="00595AFC"/>
    <w:rsid w:val="005A1413"/>
    <w:rsid w:val="005A364D"/>
    <w:rsid w:val="005B0BC8"/>
    <w:rsid w:val="005B0EA5"/>
    <w:rsid w:val="005B1C92"/>
    <w:rsid w:val="005B390B"/>
    <w:rsid w:val="005B5183"/>
    <w:rsid w:val="005B5BE1"/>
    <w:rsid w:val="005C1FEC"/>
    <w:rsid w:val="005C5E73"/>
    <w:rsid w:val="005C7934"/>
    <w:rsid w:val="005D59C6"/>
    <w:rsid w:val="005E45A8"/>
    <w:rsid w:val="005E505B"/>
    <w:rsid w:val="005E56D0"/>
    <w:rsid w:val="005E7245"/>
    <w:rsid w:val="005E7F63"/>
    <w:rsid w:val="005F6DEE"/>
    <w:rsid w:val="005F76BD"/>
    <w:rsid w:val="0060587E"/>
    <w:rsid w:val="00611F78"/>
    <w:rsid w:val="00614056"/>
    <w:rsid w:val="00617789"/>
    <w:rsid w:val="00617868"/>
    <w:rsid w:val="006202AD"/>
    <w:rsid w:val="0062099C"/>
    <w:rsid w:val="00622C8D"/>
    <w:rsid w:val="00626406"/>
    <w:rsid w:val="00627295"/>
    <w:rsid w:val="0065093F"/>
    <w:rsid w:val="0065195C"/>
    <w:rsid w:val="00652D03"/>
    <w:rsid w:val="00653137"/>
    <w:rsid w:val="006602A5"/>
    <w:rsid w:val="00660CFC"/>
    <w:rsid w:val="006637AA"/>
    <w:rsid w:val="006649FF"/>
    <w:rsid w:val="006731C5"/>
    <w:rsid w:val="006752FF"/>
    <w:rsid w:val="0067794E"/>
    <w:rsid w:val="00684727"/>
    <w:rsid w:val="00690EE1"/>
    <w:rsid w:val="006931C5"/>
    <w:rsid w:val="00694F71"/>
    <w:rsid w:val="006A340A"/>
    <w:rsid w:val="006A431D"/>
    <w:rsid w:val="006A693B"/>
    <w:rsid w:val="006A6FBF"/>
    <w:rsid w:val="006B18A1"/>
    <w:rsid w:val="006B3800"/>
    <w:rsid w:val="006C3F91"/>
    <w:rsid w:val="006C575B"/>
    <w:rsid w:val="006D5976"/>
    <w:rsid w:val="006E2D51"/>
    <w:rsid w:val="006E3D09"/>
    <w:rsid w:val="006E61E7"/>
    <w:rsid w:val="006F00D2"/>
    <w:rsid w:val="006F51D0"/>
    <w:rsid w:val="0070242F"/>
    <w:rsid w:val="00704069"/>
    <w:rsid w:val="00710231"/>
    <w:rsid w:val="00712A2D"/>
    <w:rsid w:val="00714BAF"/>
    <w:rsid w:val="00721F90"/>
    <w:rsid w:val="007231CB"/>
    <w:rsid w:val="00726285"/>
    <w:rsid w:val="00726B6B"/>
    <w:rsid w:val="007279A6"/>
    <w:rsid w:val="007356D9"/>
    <w:rsid w:val="00746CD3"/>
    <w:rsid w:val="00746DD4"/>
    <w:rsid w:val="00747BEA"/>
    <w:rsid w:val="0075390D"/>
    <w:rsid w:val="007643D0"/>
    <w:rsid w:val="00772CB9"/>
    <w:rsid w:val="00773205"/>
    <w:rsid w:val="00777D16"/>
    <w:rsid w:val="00781A58"/>
    <w:rsid w:val="00782194"/>
    <w:rsid w:val="00785D3C"/>
    <w:rsid w:val="00791048"/>
    <w:rsid w:val="00796791"/>
    <w:rsid w:val="007A2F3B"/>
    <w:rsid w:val="007A5838"/>
    <w:rsid w:val="007C04D5"/>
    <w:rsid w:val="007C08D1"/>
    <w:rsid w:val="007D2D62"/>
    <w:rsid w:val="007D3F28"/>
    <w:rsid w:val="007D6D64"/>
    <w:rsid w:val="007E4004"/>
    <w:rsid w:val="007E4A3C"/>
    <w:rsid w:val="007E7E46"/>
    <w:rsid w:val="007F0575"/>
    <w:rsid w:val="007F119F"/>
    <w:rsid w:val="007F26E6"/>
    <w:rsid w:val="007F3ECD"/>
    <w:rsid w:val="007F5709"/>
    <w:rsid w:val="00803E36"/>
    <w:rsid w:val="00806171"/>
    <w:rsid w:val="008073CF"/>
    <w:rsid w:val="00807B93"/>
    <w:rsid w:val="00807D59"/>
    <w:rsid w:val="00807DD5"/>
    <w:rsid w:val="008130C0"/>
    <w:rsid w:val="00815DCA"/>
    <w:rsid w:val="00825CB2"/>
    <w:rsid w:val="0083325A"/>
    <w:rsid w:val="00842FF5"/>
    <w:rsid w:val="00843A43"/>
    <w:rsid w:val="0084540E"/>
    <w:rsid w:val="008458E4"/>
    <w:rsid w:val="00846463"/>
    <w:rsid w:val="00846AE6"/>
    <w:rsid w:val="008475C1"/>
    <w:rsid w:val="00861467"/>
    <w:rsid w:val="00861558"/>
    <w:rsid w:val="008653D5"/>
    <w:rsid w:val="00872D2B"/>
    <w:rsid w:val="00873808"/>
    <w:rsid w:val="008747CD"/>
    <w:rsid w:val="00874B7C"/>
    <w:rsid w:val="00880199"/>
    <w:rsid w:val="00882D78"/>
    <w:rsid w:val="00897D38"/>
    <w:rsid w:val="008A2CBC"/>
    <w:rsid w:val="008A51ED"/>
    <w:rsid w:val="008B570B"/>
    <w:rsid w:val="008B5BC4"/>
    <w:rsid w:val="008C0B77"/>
    <w:rsid w:val="008C1832"/>
    <w:rsid w:val="008C2222"/>
    <w:rsid w:val="008C4A3F"/>
    <w:rsid w:val="008C58E7"/>
    <w:rsid w:val="008D25E4"/>
    <w:rsid w:val="008D3912"/>
    <w:rsid w:val="008D6C36"/>
    <w:rsid w:val="008E0EE5"/>
    <w:rsid w:val="008E719B"/>
    <w:rsid w:val="008F2BFC"/>
    <w:rsid w:val="008F60AB"/>
    <w:rsid w:val="00904F73"/>
    <w:rsid w:val="009122BD"/>
    <w:rsid w:val="00912481"/>
    <w:rsid w:val="009202B4"/>
    <w:rsid w:val="009235CA"/>
    <w:rsid w:val="009253AE"/>
    <w:rsid w:val="009268AD"/>
    <w:rsid w:val="00927E8A"/>
    <w:rsid w:val="009310B2"/>
    <w:rsid w:val="00934642"/>
    <w:rsid w:val="00935A87"/>
    <w:rsid w:val="00941814"/>
    <w:rsid w:val="00941974"/>
    <w:rsid w:val="009446F5"/>
    <w:rsid w:val="009501B5"/>
    <w:rsid w:val="009504BD"/>
    <w:rsid w:val="00950A76"/>
    <w:rsid w:val="00950D26"/>
    <w:rsid w:val="00953589"/>
    <w:rsid w:val="00956AF9"/>
    <w:rsid w:val="009630A4"/>
    <w:rsid w:val="00967AB5"/>
    <w:rsid w:val="009741B8"/>
    <w:rsid w:val="00974BD4"/>
    <w:rsid w:val="00983BA7"/>
    <w:rsid w:val="0098663B"/>
    <w:rsid w:val="009925C4"/>
    <w:rsid w:val="009934E6"/>
    <w:rsid w:val="009943A1"/>
    <w:rsid w:val="00994497"/>
    <w:rsid w:val="00996900"/>
    <w:rsid w:val="009969DC"/>
    <w:rsid w:val="009A4E02"/>
    <w:rsid w:val="009B6ABE"/>
    <w:rsid w:val="009C20D3"/>
    <w:rsid w:val="009C245A"/>
    <w:rsid w:val="009C419B"/>
    <w:rsid w:val="009D16B5"/>
    <w:rsid w:val="009D1E24"/>
    <w:rsid w:val="009D481D"/>
    <w:rsid w:val="009D49B3"/>
    <w:rsid w:val="009E028D"/>
    <w:rsid w:val="009E0A8C"/>
    <w:rsid w:val="009F1633"/>
    <w:rsid w:val="009F1B94"/>
    <w:rsid w:val="009F1C83"/>
    <w:rsid w:val="00A102DD"/>
    <w:rsid w:val="00A12383"/>
    <w:rsid w:val="00A13BB3"/>
    <w:rsid w:val="00A15155"/>
    <w:rsid w:val="00A15661"/>
    <w:rsid w:val="00A20E05"/>
    <w:rsid w:val="00A32EB9"/>
    <w:rsid w:val="00A354DE"/>
    <w:rsid w:val="00A501CF"/>
    <w:rsid w:val="00A510A6"/>
    <w:rsid w:val="00A52F9B"/>
    <w:rsid w:val="00A55BDD"/>
    <w:rsid w:val="00A663CC"/>
    <w:rsid w:val="00A70E38"/>
    <w:rsid w:val="00A717D5"/>
    <w:rsid w:val="00A72A8E"/>
    <w:rsid w:val="00A739E6"/>
    <w:rsid w:val="00A7552D"/>
    <w:rsid w:val="00A77CD6"/>
    <w:rsid w:val="00A81714"/>
    <w:rsid w:val="00A82EF0"/>
    <w:rsid w:val="00A84EF5"/>
    <w:rsid w:val="00A951CE"/>
    <w:rsid w:val="00A957C8"/>
    <w:rsid w:val="00A95B08"/>
    <w:rsid w:val="00A96B1E"/>
    <w:rsid w:val="00AA1F2C"/>
    <w:rsid w:val="00AA25FC"/>
    <w:rsid w:val="00AA4763"/>
    <w:rsid w:val="00AA5588"/>
    <w:rsid w:val="00AB0822"/>
    <w:rsid w:val="00AB69D4"/>
    <w:rsid w:val="00AB7E47"/>
    <w:rsid w:val="00AC0659"/>
    <w:rsid w:val="00AC06E3"/>
    <w:rsid w:val="00AC0794"/>
    <w:rsid w:val="00AC1BB6"/>
    <w:rsid w:val="00AC5E36"/>
    <w:rsid w:val="00AC5F71"/>
    <w:rsid w:val="00AC7F07"/>
    <w:rsid w:val="00AD1D3E"/>
    <w:rsid w:val="00AD29AD"/>
    <w:rsid w:val="00AD2D95"/>
    <w:rsid w:val="00AD4A25"/>
    <w:rsid w:val="00AD7DB7"/>
    <w:rsid w:val="00AE28F6"/>
    <w:rsid w:val="00AE49E1"/>
    <w:rsid w:val="00AE6431"/>
    <w:rsid w:val="00AE7F20"/>
    <w:rsid w:val="00AF08DC"/>
    <w:rsid w:val="00B07F05"/>
    <w:rsid w:val="00B154E9"/>
    <w:rsid w:val="00B16DCE"/>
    <w:rsid w:val="00B17E0A"/>
    <w:rsid w:val="00B245C1"/>
    <w:rsid w:val="00B30F99"/>
    <w:rsid w:val="00B32BAB"/>
    <w:rsid w:val="00B3594A"/>
    <w:rsid w:val="00B37DD5"/>
    <w:rsid w:val="00B613F4"/>
    <w:rsid w:val="00B6246B"/>
    <w:rsid w:val="00B64B36"/>
    <w:rsid w:val="00B72B10"/>
    <w:rsid w:val="00B76F5E"/>
    <w:rsid w:val="00B95A84"/>
    <w:rsid w:val="00BA30FA"/>
    <w:rsid w:val="00BA3C00"/>
    <w:rsid w:val="00BA745C"/>
    <w:rsid w:val="00BB23B6"/>
    <w:rsid w:val="00BB29B5"/>
    <w:rsid w:val="00BB4A85"/>
    <w:rsid w:val="00BB7C7F"/>
    <w:rsid w:val="00BC17EA"/>
    <w:rsid w:val="00BC76D9"/>
    <w:rsid w:val="00BD24B4"/>
    <w:rsid w:val="00BE1E07"/>
    <w:rsid w:val="00BE4260"/>
    <w:rsid w:val="00BF48E8"/>
    <w:rsid w:val="00BF53BF"/>
    <w:rsid w:val="00C0778E"/>
    <w:rsid w:val="00C10D2E"/>
    <w:rsid w:val="00C10DCC"/>
    <w:rsid w:val="00C20A1E"/>
    <w:rsid w:val="00C20C3C"/>
    <w:rsid w:val="00C25867"/>
    <w:rsid w:val="00C31301"/>
    <w:rsid w:val="00C31A02"/>
    <w:rsid w:val="00C32674"/>
    <w:rsid w:val="00C3295B"/>
    <w:rsid w:val="00C4192A"/>
    <w:rsid w:val="00C44DCD"/>
    <w:rsid w:val="00C4503C"/>
    <w:rsid w:val="00C54374"/>
    <w:rsid w:val="00C56EE0"/>
    <w:rsid w:val="00C57671"/>
    <w:rsid w:val="00C57A41"/>
    <w:rsid w:val="00C62F97"/>
    <w:rsid w:val="00C63A6C"/>
    <w:rsid w:val="00C656FC"/>
    <w:rsid w:val="00C6612F"/>
    <w:rsid w:val="00C714BF"/>
    <w:rsid w:val="00C77A82"/>
    <w:rsid w:val="00C77C49"/>
    <w:rsid w:val="00C80C55"/>
    <w:rsid w:val="00C85009"/>
    <w:rsid w:val="00CA0ADE"/>
    <w:rsid w:val="00CA1CDF"/>
    <w:rsid w:val="00CA2D99"/>
    <w:rsid w:val="00CB06FD"/>
    <w:rsid w:val="00CB1633"/>
    <w:rsid w:val="00CC2106"/>
    <w:rsid w:val="00CD7E1B"/>
    <w:rsid w:val="00CE2632"/>
    <w:rsid w:val="00CE2864"/>
    <w:rsid w:val="00CE4887"/>
    <w:rsid w:val="00CF012B"/>
    <w:rsid w:val="00CF1B63"/>
    <w:rsid w:val="00CF2259"/>
    <w:rsid w:val="00CF67EC"/>
    <w:rsid w:val="00CF7953"/>
    <w:rsid w:val="00D05E26"/>
    <w:rsid w:val="00D07F14"/>
    <w:rsid w:val="00D11334"/>
    <w:rsid w:val="00D145F1"/>
    <w:rsid w:val="00D1467A"/>
    <w:rsid w:val="00D219FF"/>
    <w:rsid w:val="00D23631"/>
    <w:rsid w:val="00D40AC3"/>
    <w:rsid w:val="00D44722"/>
    <w:rsid w:val="00D44C19"/>
    <w:rsid w:val="00D51D0F"/>
    <w:rsid w:val="00D52E4B"/>
    <w:rsid w:val="00D6117F"/>
    <w:rsid w:val="00D62234"/>
    <w:rsid w:val="00D65706"/>
    <w:rsid w:val="00D66FA0"/>
    <w:rsid w:val="00D80BFA"/>
    <w:rsid w:val="00D96901"/>
    <w:rsid w:val="00DA08D6"/>
    <w:rsid w:val="00DA1EEA"/>
    <w:rsid w:val="00DA20F6"/>
    <w:rsid w:val="00DA50C1"/>
    <w:rsid w:val="00DA7872"/>
    <w:rsid w:val="00DC0829"/>
    <w:rsid w:val="00DD1428"/>
    <w:rsid w:val="00DD62FC"/>
    <w:rsid w:val="00DE3977"/>
    <w:rsid w:val="00DE4C2B"/>
    <w:rsid w:val="00DE7C40"/>
    <w:rsid w:val="00DF03BA"/>
    <w:rsid w:val="00DF089D"/>
    <w:rsid w:val="00DF1997"/>
    <w:rsid w:val="00E00B06"/>
    <w:rsid w:val="00E00EF4"/>
    <w:rsid w:val="00E02554"/>
    <w:rsid w:val="00E029A8"/>
    <w:rsid w:val="00E03698"/>
    <w:rsid w:val="00E04FEE"/>
    <w:rsid w:val="00E05305"/>
    <w:rsid w:val="00E117BA"/>
    <w:rsid w:val="00E135F4"/>
    <w:rsid w:val="00E14ADE"/>
    <w:rsid w:val="00E24CCE"/>
    <w:rsid w:val="00E320E3"/>
    <w:rsid w:val="00E32363"/>
    <w:rsid w:val="00E323FB"/>
    <w:rsid w:val="00E32AF3"/>
    <w:rsid w:val="00E3607D"/>
    <w:rsid w:val="00E3707D"/>
    <w:rsid w:val="00E471B7"/>
    <w:rsid w:val="00E4779A"/>
    <w:rsid w:val="00E54B53"/>
    <w:rsid w:val="00E639D2"/>
    <w:rsid w:val="00E710B8"/>
    <w:rsid w:val="00E75833"/>
    <w:rsid w:val="00E75AC1"/>
    <w:rsid w:val="00E7606A"/>
    <w:rsid w:val="00E77F12"/>
    <w:rsid w:val="00E849EE"/>
    <w:rsid w:val="00E858E5"/>
    <w:rsid w:val="00EA2809"/>
    <w:rsid w:val="00EA4B1B"/>
    <w:rsid w:val="00EA5CD2"/>
    <w:rsid w:val="00EA5DD7"/>
    <w:rsid w:val="00EB039B"/>
    <w:rsid w:val="00EB2A6B"/>
    <w:rsid w:val="00EB439B"/>
    <w:rsid w:val="00EB5461"/>
    <w:rsid w:val="00EB67AA"/>
    <w:rsid w:val="00EB6D73"/>
    <w:rsid w:val="00EC056D"/>
    <w:rsid w:val="00EC07C6"/>
    <w:rsid w:val="00EC508B"/>
    <w:rsid w:val="00EC5DE2"/>
    <w:rsid w:val="00EC68DB"/>
    <w:rsid w:val="00EC7954"/>
    <w:rsid w:val="00ED14C1"/>
    <w:rsid w:val="00EE068F"/>
    <w:rsid w:val="00EE27FD"/>
    <w:rsid w:val="00EE5D5C"/>
    <w:rsid w:val="00EF58A0"/>
    <w:rsid w:val="00F12081"/>
    <w:rsid w:val="00F141EA"/>
    <w:rsid w:val="00F22B94"/>
    <w:rsid w:val="00F27C10"/>
    <w:rsid w:val="00F30BB1"/>
    <w:rsid w:val="00F33318"/>
    <w:rsid w:val="00F33672"/>
    <w:rsid w:val="00F3532B"/>
    <w:rsid w:val="00F36B98"/>
    <w:rsid w:val="00F45F5A"/>
    <w:rsid w:val="00F516FA"/>
    <w:rsid w:val="00F51716"/>
    <w:rsid w:val="00F51E9E"/>
    <w:rsid w:val="00F611C8"/>
    <w:rsid w:val="00F62AFE"/>
    <w:rsid w:val="00F64876"/>
    <w:rsid w:val="00F700C5"/>
    <w:rsid w:val="00F74FB5"/>
    <w:rsid w:val="00F82C84"/>
    <w:rsid w:val="00F858B6"/>
    <w:rsid w:val="00F906A7"/>
    <w:rsid w:val="00F90A84"/>
    <w:rsid w:val="00FA0508"/>
    <w:rsid w:val="00FA0E92"/>
    <w:rsid w:val="00FA12F9"/>
    <w:rsid w:val="00FA2525"/>
    <w:rsid w:val="00FB550D"/>
    <w:rsid w:val="00FC3633"/>
    <w:rsid w:val="00FC4846"/>
    <w:rsid w:val="00FC7179"/>
    <w:rsid w:val="00FD207F"/>
    <w:rsid w:val="00FD3EF9"/>
    <w:rsid w:val="00FD3F3F"/>
    <w:rsid w:val="00FE1DB0"/>
    <w:rsid w:val="00FE4D6A"/>
    <w:rsid w:val="00FF1D43"/>
    <w:rsid w:val="00FF2368"/>
    <w:rsid w:val="00FF30FF"/>
    <w:rsid w:val="00FF39E1"/>
    <w:rsid w:val="00FF3E9C"/>
    <w:rsid w:val="00FF5A63"/>
    <w:rsid w:val="00FF6235"/>
    <w:rsid w:val="00FF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30,#c60,#f60,#c30"/>
      <o:colormenu v:ext="edit" strokecolor="none [3212]"/>
    </o:shapedefaults>
    <o:shapelayout v:ext="edit">
      <o:idmap v:ext="edit" data="1"/>
      <o:rules v:ext="edit">
        <o:r id="V:Rule4" type="connector" idref="#_x0000_s1026"/>
        <o:r id="V:Rule5" type="connector" idref="#_x0000_s1038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46"/>
    <w:pPr>
      <w:suppressAutoHyphens/>
      <w:spacing w:after="200" w:line="276" w:lineRule="auto"/>
    </w:pPr>
    <w:rPr>
      <w:rFonts w:eastAsia="Times New Roman" w:cs="Calibri"/>
      <w:sz w:val="22"/>
      <w:szCs w:val="22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14839"/>
    <w:pPr>
      <w:keepNext/>
      <w:tabs>
        <w:tab w:val="num" w:pos="0"/>
      </w:tabs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DA1EEA"/>
    <w:pPr>
      <w:keepNext/>
      <w:tabs>
        <w:tab w:val="num" w:pos="0"/>
      </w:tabs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1EE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514839"/>
    <w:pPr>
      <w:tabs>
        <w:tab w:val="num" w:pos="0"/>
      </w:tabs>
      <w:spacing w:before="240" w:after="60"/>
      <w:outlineLvl w:val="5"/>
    </w:pPr>
    <w:rPr>
      <w:rFonts w:cs="Times New Roman"/>
      <w:b/>
      <w:bCs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839"/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character" w:customStyle="1" w:styleId="Heading6Char">
    <w:name w:val="Heading 6 Char"/>
    <w:basedOn w:val="DefaultParagraphFont"/>
    <w:link w:val="Heading6"/>
    <w:rsid w:val="00514839"/>
    <w:rPr>
      <w:rFonts w:ascii="Calibri" w:eastAsia="Times New Roman" w:hAnsi="Calibri" w:cs="Times New Roman"/>
      <w:b/>
      <w:bCs/>
      <w:lang w:val="en-US" w:bidi="en-US"/>
    </w:rPr>
  </w:style>
  <w:style w:type="character" w:styleId="Strong">
    <w:name w:val="Strong"/>
    <w:qFormat/>
    <w:rsid w:val="0051483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DA1EEA"/>
    <w:rPr>
      <w:rFonts w:ascii="Cambria" w:eastAsia="Times New Roman" w:hAnsi="Cambria" w:cs="Times New Roman"/>
      <w:b/>
      <w:bCs/>
      <w:color w:val="4F81BD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DA1EEA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WW8Num1z0">
    <w:name w:val="WW8Num1z0"/>
    <w:rsid w:val="00DA1EEA"/>
    <w:rPr>
      <w:i/>
    </w:rPr>
  </w:style>
  <w:style w:type="character" w:customStyle="1" w:styleId="HeaderChar">
    <w:name w:val="Header Char"/>
    <w:basedOn w:val="DefaultParagraphFont"/>
    <w:rsid w:val="00DA1EEA"/>
  </w:style>
  <w:style w:type="character" w:customStyle="1" w:styleId="FooterChar">
    <w:name w:val="Footer Char"/>
    <w:basedOn w:val="DefaultParagraphFont"/>
    <w:uiPriority w:val="99"/>
    <w:rsid w:val="00DA1EEA"/>
  </w:style>
  <w:style w:type="character" w:customStyle="1" w:styleId="SubtitleChar">
    <w:name w:val="Subtitle Char"/>
    <w:basedOn w:val="DefaultParagraphFont"/>
    <w:rsid w:val="00DA1EEA"/>
    <w:rPr>
      <w:rFonts w:ascii="Calibri" w:eastAsia="Times New Roman" w:hAnsi="Calibri" w:cs="Times New Roman"/>
      <w:spacing w:val="36"/>
      <w:sz w:val="44"/>
      <w:lang w:eastAsia="en-US" w:bidi="en-US"/>
    </w:rPr>
  </w:style>
  <w:style w:type="character" w:customStyle="1" w:styleId="BodyTextChar">
    <w:name w:val="Body Text Char"/>
    <w:basedOn w:val="DefaultParagraphFont"/>
    <w:rsid w:val="00DA1EEA"/>
    <w:rPr>
      <w:rFonts w:ascii="Times New Roman" w:eastAsia="Times New Roman" w:hAnsi="Times New Roman" w:cs="Angsana New"/>
      <w:b/>
      <w:color w:val="6600CC"/>
      <w:sz w:val="48"/>
      <w:szCs w:val="24"/>
    </w:rPr>
  </w:style>
  <w:style w:type="character" w:styleId="PageNumber">
    <w:name w:val="page number"/>
    <w:basedOn w:val="DefaultParagraphFont"/>
    <w:semiHidden/>
    <w:rsid w:val="00DA1EEA"/>
  </w:style>
  <w:style w:type="character" w:customStyle="1" w:styleId="DocumentMapChar">
    <w:name w:val="Document Map Char"/>
    <w:basedOn w:val="DefaultParagraphFont"/>
    <w:rsid w:val="00DA1EE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DA1EEA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BodyText">
    <w:name w:val="Body Text"/>
    <w:basedOn w:val="Normal"/>
    <w:link w:val="BodyTextChar1"/>
    <w:semiHidden/>
    <w:rsid w:val="00DA1EEA"/>
    <w:pPr>
      <w:widowControl w:val="0"/>
      <w:autoSpaceDE w:val="0"/>
      <w:spacing w:after="0" w:line="360" w:lineRule="auto"/>
      <w:ind w:right="-180"/>
      <w:jc w:val="center"/>
    </w:pPr>
    <w:rPr>
      <w:rFonts w:ascii="Times New Roman" w:hAnsi="Times New Roman" w:cs="Angsana New"/>
      <w:b/>
      <w:color w:val="6600CC"/>
      <w:sz w:val="48"/>
      <w:szCs w:val="24"/>
    </w:rPr>
  </w:style>
  <w:style w:type="character" w:customStyle="1" w:styleId="BodyTextChar1">
    <w:name w:val="Body Text Char1"/>
    <w:basedOn w:val="DefaultParagraphFont"/>
    <w:link w:val="BodyText"/>
    <w:semiHidden/>
    <w:rsid w:val="00DA1EEA"/>
    <w:rPr>
      <w:rFonts w:ascii="Times New Roman" w:eastAsia="Times New Roman" w:hAnsi="Times New Roman" w:cs="Angsana New"/>
      <w:b/>
      <w:color w:val="6600CC"/>
      <w:sz w:val="48"/>
      <w:szCs w:val="24"/>
      <w:lang w:val="en-US" w:eastAsia="ar-SA"/>
    </w:rPr>
  </w:style>
  <w:style w:type="paragraph" w:styleId="List">
    <w:name w:val="List"/>
    <w:basedOn w:val="BodyText"/>
    <w:semiHidden/>
    <w:rsid w:val="00DA1EEA"/>
  </w:style>
  <w:style w:type="paragraph" w:styleId="Caption">
    <w:name w:val="caption"/>
    <w:basedOn w:val="Normal"/>
    <w:qFormat/>
    <w:rsid w:val="00DA1E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A1EEA"/>
    <w:pPr>
      <w:suppressLineNumbers/>
    </w:pPr>
  </w:style>
  <w:style w:type="paragraph" w:styleId="Header">
    <w:name w:val="header"/>
    <w:basedOn w:val="Normal"/>
    <w:link w:val="HeaderChar1"/>
    <w:semiHidden/>
    <w:rsid w:val="00DA1EEA"/>
    <w:pPr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semiHidden/>
    <w:rsid w:val="00DA1EEA"/>
    <w:rPr>
      <w:rFonts w:ascii="Calibri" w:eastAsia="Times New Roman" w:hAnsi="Calibri" w:cs="Calibri"/>
      <w:lang w:val="en-US" w:eastAsia="ar-SA"/>
    </w:rPr>
  </w:style>
  <w:style w:type="paragraph" w:styleId="Footer">
    <w:name w:val="footer"/>
    <w:basedOn w:val="Normal"/>
    <w:link w:val="FooterChar1"/>
    <w:uiPriority w:val="99"/>
    <w:rsid w:val="00DA1EEA"/>
    <w:pPr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A1EEA"/>
    <w:rPr>
      <w:rFonts w:ascii="Calibri" w:eastAsia="Times New Roman" w:hAnsi="Calibri" w:cs="Calibri"/>
      <w:lang w:val="en-US" w:eastAsia="ar-SA"/>
    </w:rPr>
  </w:style>
  <w:style w:type="paragraph" w:styleId="Subtitle">
    <w:name w:val="Subtitle"/>
    <w:basedOn w:val="Normal"/>
    <w:next w:val="BodyText"/>
    <w:link w:val="SubtitleChar1"/>
    <w:qFormat/>
    <w:rsid w:val="00DA1EEA"/>
    <w:pPr>
      <w:spacing w:line="240" w:lineRule="auto"/>
      <w:jc w:val="center"/>
    </w:pPr>
    <w:rPr>
      <w:rFonts w:cs="Times New Roman"/>
      <w:spacing w:val="36"/>
      <w:sz w:val="44"/>
      <w:lang w:eastAsia="en-US" w:bidi="en-US"/>
    </w:rPr>
  </w:style>
  <w:style w:type="character" w:customStyle="1" w:styleId="SubtitleChar1">
    <w:name w:val="Subtitle Char1"/>
    <w:basedOn w:val="DefaultParagraphFont"/>
    <w:link w:val="Subtitle"/>
    <w:rsid w:val="00DA1EEA"/>
    <w:rPr>
      <w:rFonts w:ascii="Calibri" w:eastAsia="Times New Roman" w:hAnsi="Calibri" w:cs="Times New Roman"/>
      <w:spacing w:val="36"/>
      <w:sz w:val="44"/>
      <w:lang w:val="en-US" w:bidi="en-US"/>
    </w:rPr>
  </w:style>
  <w:style w:type="paragraph" w:styleId="ListParagraph">
    <w:name w:val="List Paragraph"/>
    <w:basedOn w:val="Normal"/>
    <w:qFormat/>
    <w:rsid w:val="00DA1EEA"/>
    <w:pPr>
      <w:ind w:left="720"/>
    </w:pPr>
    <w:rPr>
      <w:rFonts w:cs="Times New Roman"/>
      <w:lang w:eastAsia="en-US" w:bidi="en-US"/>
    </w:rPr>
  </w:style>
  <w:style w:type="paragraph" w:styleId="NormalWeb">
    <w:name w:val="Normal (Web)"/>
    <w:basedOn w:val="Normal"/>
    <w:rsid w:val="00DA1EEA"/>
    <w:pPr>
      <w:widowControl w:val="0"/>
      <w:shd w:val="clear" w:color="auto" w:fill="F8FCFF"/>
      <w:autoSpaceDE w:val="0"/>
      <w:spacing w:before="280" w:after="280" w:line="360" w:lineRule="auto"/>
      <w:ind w:right="-82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A1EEA"/>
    <w:pPr>
      <w:suppressAutoHyphens/>
    </w:pPr>
    <w:rPr>
      <w:rFonts w:cs="Calibri"/>
      <w:sz w:val="22"/>
      <w:szCs w:val="22"/>
      <w:lang w:val="en-US" w:eastAsia="ar-SA"/>
    </w:rPr>
  </w:style>
  <w:style w:type="paragraph" w:styleId="DocumentMap">
    <w:name w:val="Document Map"/>
    <w:basedOn w:val="Normal"/>
    <w:link w:val="DocumentMapChar1"/>
    <w:rsid w:val="00DA1EEA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rsid w:val="00DA1EEA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mw-headline">
    <w:name w:val="mw-headline"/>
    <w:basedOn w:val="DefaultParagraphFont"/>
    <w:rsid w:val="00DA1EEA"/>
  </w:style>
  <w:style w:type="table" w:styleId="TableGrid">
    <w:name w:val="Table Grid"/>
    <w:basedOn w:val="TableNormal"/>
    <w:uiPriority w:val="59"/>
    <w:rsid w:val="00DA1E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A1EEA"/>
  </w:style>
  <w:style w:type="character" w:styleId="Hyperlink">
    <w:name w:val="Hyperlink"/>
    <w:basedOn w:val="DefaultParagraphFont"/>
    <w:rsid w:val="00DA1E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C3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D0B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InternetLink">
    <w:name w:val="Internet Link"/>
    <w:basedOn w:val="DefaultParagraphFont"/>
    <w:rsid w:val="00E24CCE"/>
    <w:rPr>
      <w:color w:val="0000FF"/>
      <w:u w:val="single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3779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1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3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5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8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0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3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75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7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9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9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5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337A-50A8-4466-B212-8C995637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4197</CharactersWithSpaces>
  <SharedDoc>false</SharedDoc>
  <HLinks>
    <vt:vector size="72" baseType="variant">
      <vt:variant>
        <vt:i4>2228308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http://en.wikipedia.org/wiki/Photovoltaic_system</vt:lpwstr>
      </vt:variant>
      <vt:variant>
        <vt:lpwstr/>
      </vt:variant>
      <vt:variant>
        <vt:i4>1310843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http://en.wikipedia.org/wiki/Renewable_energy</vt:lpwstr>
      </vt:variant>
      <vt:variant>
        <vt:lpwstr/>
      </vt:variant>
      <vt:variant>
        <vt:i4>4587569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http://en.wikipedia.org/wiki/Copper_indium_gallium_selenide</vt:lpwstr>
      </vt:variant>
      <vt:variant>
        <vt:lpwstr/>
      </vt:variant>
      <vt:variant>
        <vt:i4>8192012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http://en.wikipedia.org/wiki/Cadmium_telluride</vt:lpwstr>
      </vt:variant>
      <vt:variant>
        <vt:lpwstr/>
      </vt:variant>
      <vt:variant>
        <vt:i4>7274503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http://en.wikipedia.org/wiki/Amorphous_silicon</vt:lpwstr>
      </vt:variant>
      <vt:variant>
        <vt:lpwstr/>
      </vt:variant>
      <vt:variant>
        <vt:i4>2031729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http://en.wikipedia.org/wiki/Polycrystalline_silicon</vt:lpwstr>
      </vt:variant>
      <vt:variant>
        <vt:lpwstr/>
      </vt:variant>
      <vt:variant>
        <vt:i4>96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http://en.wikipedia.org/wiki/Solar_panel</vt:lpwstr>
      </vt:variant>
      <vt:variant>
        <vt:lpwstr/>
      </vt:variant>
      <vt:variant>
        <vt:i4>3473489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http://en.wikipedia.org/wiki/Photovoltaic_effect</vt:lpwstr>
      </vt:variant>
      <vt:variant>
        <vt:lpwstr/>
      </vt:variant>
      <vt:variant>
        <vt:i4>1179743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http://en.wikipedia.org/wiki/Electricity</vt:lpwstr>
      </vt:variant>
      <vt:variant>
        <vt:lpwstr/>
      </vt:variant>
      <vt:variant>
        <vt:i4>6029369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http://en.wikipedia.org/wiki/Direct_current</vt:lpwstr>
      </vt:variant>
      <vt:variant>
        <vt:lpwstr/>
      </vt:variant>
      <vt:variant>
        <vt:i4>131191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http://en.wikipedia.org/wiki/Solar_radiation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http://en.wikipedia.org/wiki/Electricity_generation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AC-pc1</cp:lastModifiedBy>
  <cp:revision>20</cp:revision>
  <dcterms:created xsi:type="dcterms:W3CDTF">2016-07-19T05:12:00Z</dcterms:created>
  <dcterms:modified xsi:type="dcterms:W3CDTF">2019-07-19T04:44:00Z</dcterms:modified>
</cp:coreProperties>
</file>